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74" w:rsidRPr="00E8052D" w:rsidRDefault="007D6B74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</w:rPr>
      </w:pPr>
      <w:r w:rsidRPr="008E3788">
        <w:rPr>
          <w:rFonts w:ascii="Arial" w:hAnsi="Arial" w:cs="Arial"/>
          <w:lang w:bidi="en-US"/>
        </w:rPr>
        <w:t>СОВЕТ НАРОДНЫХ ДЕПУТАТОВ</w:t>
      </w:r>
    </w:p>
    <w:p w:rsidR="005F44FC" w:rsidRPr="008E3788" w:rsidRDefault="005C147B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КОПЁНКИНСКОГО</w:t>
      </w:r>
      <w:r w:rsidR="005F44FC" w:rsidRPr="008E3788">
        <w:rPr>
          <w:rFonts w:ascii="Arial" w:hAnsi="Arial" w:cs="Arial"/>
          <w:lang w:bidi="en-US"/>
        </w:rPr>
        <w:t xml:space="preserve"> СЕЛЬСКОГО ПОСЕЛЕНИЯ</w:t>
      </w: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РОССОШАНСКОГО МУНИЦИПАЛЬНОГО РАЙОНА</w:t>
      </w: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ВОРОНЕЖСКОЙ ОБЛАСТИ</w:t>
      </w: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РЕШЕНИЕ</w:t>
      </w:r>
    </w:p>
    <w:p w:rsidR="005F44FC" w:rsidRPr="008E3788" w:rsidRDefault="006F6F29" w:rsidP="00E8052D">
      <w:pPr>
        <w:tabs>
          <w:tab w:val="left" w:pos="142"/>
        </w:tabs>
        <w:ind w:firstLine="709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5F44FC" w:rsidRPr="008E3788">
        <w:rPr>
          <w:rFonts w:ascii="Arial" w:hAnsi="Arial" w:cs="Arial"/>
        </w:rPr>
        <w:t xml:space="preserve"> сессии</w:t>
      </w:r>
    </w:p>
    <w:p w:rsidR="005F44FC" w:rsidRPr="008E3788" w:rsidRDefault="005F44FC" w:rsidP="00E8052D">
      <w:pPr>
        <w:tabs>
          <w:tab w:val="left" w:pos="142"/>
        </w:tabs>
        <w:ind w:firstLine="709"/>
        <w:contextualSpacing/>
        <w:jc w:val="center"/>
        <w:rPr>
          <w:rFonts w:ascii="Arial" w:hAnsi="Arial" w:cs="Arial"/>
          <w:lang w:bidi="en-US"/>
        </w:rPr>
      </w:pP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от </w:t>
      </w:r>
      <w:r w:rsidR="005C147B" w:rsidRPr="008E3788">
        <w:rPr>
          <w:rFonts w:ascii="Arial" w:hAnsi="Arial" w:cs="Arial"/>
          <w:lang w:bidi="en-US"/>
        </w:rPr>
        <w:t>11</w:t>
      </w:r>
      <w:r w:rsidRPr="008E3788">
        <w:rPr>
          <w:rFonts w:ascii="Arial" w:hAnsi="Arial" w:cs="Arial"/>
          <w:lang w:bidi="en-US"/>
        </w:rPr>
        <w:t>.</w:t>
      </w:r>
      <w:r w:rsidR="002219BC" w:rsidRPr="008E3788">
        <w:rPr>
          <w:rFonts w:ascii="Arial" w:hAnsi="Arial" w:cs="Arial"/>
          <w:lang w:bidi="en-US"/>
        </w:rPr>
        <w:t>0</w:t>
      </w:r>
      <w:r w:rsidR="005C147B" w:rsidRPr="008E3788">
        <w:rPr>
          <w:rFonts w:ascii="Arial" w:hAnsi="Arial" w:cs="Arial"/>
          <w:lang w:bidi="en-US"/>
        </w:rPr>
        <w:t>2</w:t>
      </w:r>
      <w:r w:rsidRPr="008E3788">
        <w:rPr>
          <w:rFonts w:ascii="Arial" w:hAnsi="Arial" w:cs="Arial"/>
          <w:lang w:bidi="en-US"/>
        </w:rPr>
        <w:t>.202</w:t>
      </w:r>
      <w:r w:rsidR="005C147B" w:rsidRPr="008E3788">
        <w:rPr>
          <w:rFonts w:ascii="Arial" w:hAnsi="Arial" w:cs="Arial"/>
          <w:lang w:bidi="en-US"/>
        </w:rPr>
        <w:t xml:space="preserve">2 </w:t>
      </w:r>
      <w:r w:rsidR="006F6F29">
        <w:rPr>
          <w:rFonts w:ascii="Arial" w:hAnsi="Arial" w:cs="Arial"/>
          <w:lang w:bidi="en-US"/>
        </w:rPr>
        <w:t>года № 68</w:t>
      </w: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п. </w:t>
      </w:r>
      <w:r w:rsidR="005C147B" w:rsidRPr="008E3788">
        <w:rPr>
          <w:rFonts w:ascii="Arial" w:hAnsi="Arial" w:cs="Arial"/>
          <w:lang w:bidi="en-US"/>
        </w:rPr>
        <w:t>Копенкина</w:t>
      </w: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 </w:t>
      </w: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  <w:lang w:bidi="en-US"/>
        </w:rPr>
      </w:pPr>
      <w:r w:rsidRPr="008E3788">
        <w:rPr>
          <w:rFonts w:ascii="Arial" w:hAnsi="Arial" w:cs="Arial"/>
          <w:b/>
          <w:sz w:val="32"/>
          <w:szCs w:val="32"/>
          <w:lang w:bidi="en-US"/>
        </w:rPr>
        <w:t xml:space="preserve">О проекте решения Совета народных депутатов </w:t>
      </w:r>
      <w:r w:rsidR="005C147B" w:rsidRPr="008E3788">
        <w:rPr>
          <w:rFonts w:ascii="Arial" w:hAnsi="Arial" w:cs="Arial"/>
          <w:b/>
          <w:sz w:val="32"/>
          <w:szCs w:val="32"/>
          <w:lang w:bidi="en-US"/>
        </w:rPr>
        <w:t>Копёнкинского</w:t>
      </w:r>
      <w:r w:rsidRPr="008E3788">
        <w:rPr>
          <w:rFonts w:ascii="Arial" w:hAnsi="Arial" w:cs="Arial"/>
          <w:b/>
          <w:sz w:val="32"/>
          <w:szCs w:val="32"/>
          <w:lang w:bidi="en-US"/>
        </w:rPr>
        <w:t xml:space="preserve"> сельского поселения Россошанского муниципального района Воронежской области «О внесении изменений и дополнений в Устав </w:t>
      </w:r>
      <w:r w:rsidR="005C147B" w:rsidRPr="008E3788">
        <w:rPr>
          <w:rFonts w:ascii="Arial" w:hAnsi="Arial" w:cs="Arial"/>
          <w:b/>
          <w:sz w:val="32"/>
          <w:szCs w:val="32"/>
          <w:lang w:bidi="en-US"/>
        </w:rPr>
        <w:t>Копёнкинского</w:t>
      </w:r>
      <w:r w:rsidRPr="008E3788">
        <w:rPr>
          <w:rFonts w:ascii="Arial" w:hAnsi="Arial" w:cs="Arial"/>
          <w:b/>
          <w:sz w:val="32"/>
          <w:szCs w:val="32"/>
          <w:lang w:bidi="en-US"/>
        </w:rPr>
        <w:t xml:space="preserve"> сельского поселения Россошанского муниципального района Воронежской области»</w:t>
      </w: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В связи с изменениями федерального законодательства, в соответствии со статьей 44 Федерального закона от 06.10.2003 года № 131-ФЗ «Об общих принципах организации местного самоуправления в Российской Федерации», руководствуясь статьей 43 Устава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поселения, Совет народных депутатов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</w:t>
      </w: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РЕШИЛ:</w:t>
      </w: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1. Принять проект решения Совета народных депутатов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«О внесении изменений и дополнений в Устав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области» согласно приложению.</w:t>
      </w: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2. Опубликовать настоящее решение в «Вестнике муниципальных правовых актов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области».</w:t>
      </w:r>
    </w:p>
    <w:p w:rsidR="005D7C72" w:rsidRPr="00634B81" w:rsidRDefault="005F44FC" w:rsidP="005D7C72">
      <w:pPr>
        <w:ind w:firstLine="709"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3. Создать комиссию по подготовке изменений и дополнений в Устав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поселения, утвердив ее персональный состав: </w:t>
      </w:r>
      <w:r w:rsidR="005D7C72" w:rsidRPr="00634B81">
        <w:rPr>
          <w:rFonts w:ascii="Arial" w:hAnsi="Arial" w:cs="Arial"/>
          <w:lang w:bidi="en-US"/>
        </w:rPr>
        <w:t>Тронов И.С., Гринева Н.В., Левченко П.А.</w:t>
      </w: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4. </w:t>
      </w:r>
      <w:proofErr w:type="gramStart"/>
      <w:r w:rsidRPr="008E3788">
        <w:rPr>
          <w:rFonts w:ascii="Arial" w:hAnsi="Arial" w:cs="Arial"/>
          <w:lang w:bidi="en-US"/>
        </w:rPr>
        <w:t xml:space="preserve">Установить, что поправки по проекту изменений и дополнений в Устав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</w:t>
      </w:r>
      <w:r w:rsidR="005C147B" w:rsidRPr="008E3788">
        <w:rPr>
          <w:rFonts w:ascii="Arial" w:hAnsi="Arial" w:cs="Arial"/>
          <w:lang w:bidi="en-US"/>
        </w:rPr>
        <w:t>1</w:t>
      </w:r>
      <w:r w:rsidR="002313BC" w:rsidRPr="008E3788">
        <w:rPr>
          <w:rFonts w:ascii="Arial" w:hAnsi="Arial" w:cs="Arial"/>
          <w:lang w:bidi="en-US"/>
        </w:rPr>
        <w:t>8</w:t>
      </w:r>
      <w:r w:rsidRPr="008E3788">
        <w:rPr>
          <w:rFonts w:ascii="Arial" w:hAnsi="Arial" w:cs="Arial"/>
          <w:lang w:bidi="en-US"/>
        </w:rPr>
        <w:t xml:space="preserve"> </w:t>
      </w:r>
      <w:r w:rsidR="005C147B" w:rsidRPr="008E3788">
        <w:rPr>
          <w:rFonts w:ascii="Arial" w:hAnsi="Arial" w:cs="Arial"/>
          <w:lang w:bidi="en-US"/>
        </w:rPr>
        <w:t>марта</w:t>
      </w:r>
      <w:r w:rsidRPr="008E3788">
        <w:rPr>
          <w:rFonts w:ascii="Arial" w:hAnsi="Arial" w:cs="Arial"/>
          <w:lang w:bidi="en-US"/>
        </w:rPr>
        <w:t xml:space="preserve"> 202</w:t>
      </w:r>
      <w:r w:rsidR="005C147B" w:rsidRPr="008E3788">
        <w:rPr>
          <w:rFonts w:ascii="Arial" w:hAnsi="Arial" w:cs="Arial"/>
          <w:lang w:bidi="en-US"/>
        </w:rPr>
        <w:t>2</w:t>
      </w:r>
      <w:r w:rsidRPr="008E3788">
        <w:rPr>
          <w:rFonts w:ascii="Arial" w:hAnsi="Arial" w:cs="Arial"/>
          <w:lang w:bidi="en-US"/>
        </w:rPr>
        <w:t xml:space="preserve"> года в Совет народных депутатов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по адресу:</w:t>
      </w:r>
      <w:proofErr w:type="gramEnd"/>
      <w:r w:rsidRPr="008E3788">
        <w:rPr>
          <w:rFonts w:ascii="Arial" w:hAnsi="Arial" w:cs="Arial"/>
          <w:lang w:bidi="en-US"/>
        </w:rPr>
        <w:t xml:space="preserve"> Россошанский район, </w:t>
      </w:r>
      <w:r w:rsidR="008E3788" w:rsidRPr="008E3788">
        <w:rPr>
          <w:rFonts w:ascii="Arial" w:hAnsi="Arial" w:cs="Arial"/>
          <w:lang w:bidi="en-US"/>
        </w:rPr>
        <w:t xml:space="preserve">п. </w:t>
      </w:r>
      <w:proofErr w:type="spellStart"/>
      <w:r w:rsidR="008E3788" w:rsidRPr="008E3788">
        <w:rPr>
          <w:rFonts w:ascii="Arial" w:hAnsi="Arial" w:cs="Arial"/>
          <w:lang w:bidi="en-US"/>
        </w:rPr>
        <w:t>Копенкина</w:t>
      </w:r>
      <w:proofErr w:type="spellEnd"/>
      <w:r w:rsidR="008E3788" w:rsidRPr="008E3788">
        <w:rPr>
          <w:rFonts w:ascii="Arial" w:hAnsi="Arial" w:cs="Arial"/>
          <w:lang w:bidi="en-US"/>
        </w:rPr>
        <w:t>, ул. Веселова, 1, тел. 95-2</w:t>
      </w:r>
      <w:r w:rsidRPr="008E3788">
        <w:rPr>
          <w:rFonts w:ascii="Arial" w:hAnsi="Arial" w:cs="Arial"/>
          <w:lang w:bidi="en-US"/>
        </w:rPr>
        <w:t>-25.</w:t>
      </w:r>
    </w:p>
    <w:p w:rsidR="005F44FC" w:rsidRPr="008E3788" w:rsidRDefault="005F44FC" w:rsidP="00E8052D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5. </w:t>
      </w:r>
      <w:proofErr w:type="gramStart"/>
      <w:r w:rsidRPr="008E3788">
        <w:rPr>
          <w:rFonts w:ascii="Arial" w:hAnsi="Arial" w:cs="Arial"/>
          <w:lang w:bidi="en-US"/>
        </w:rPr>
        <w:t xml:space="preserve">Поручить комиссии по подготовке проекта изменений и дополнений в Устав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учесть все замечания и предложения по доработке проекта изменений и дополнений в Устав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</w:t>
      </w:r>
      <w:r w:rsidRPr="008E3788">
        <w:rPr>
          <w:rFonts w:ascii="Arial" w:hAnsi="Arial" w:cs="Arial"/>
          <w:lang w:bidi="en-US"/>
        </w:rPr>
        <w:lastRenderedPageBreak/>
        <w:t xml:space="preserve">поселения, рассмотреть с приглашением лиц, направивших предложения на своем заседании и внести вопрос о внесении изменений и дополнений в Устав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на очередную сессию Совета народных депутатов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</w:t>
      </w:r>
      <w:proofErr w:type="gramEnd"/>
      <w:r w:rsidRPr="008E3788">
        <w:rPr>
          <w:rFonts w:ascii="Arial" w:hAnsi="Arial" w:cs="Arial"/>
          <w:lang w:bidi="en-US"/>
        </w:rPr>
        <w:t xml:space="preserve"> Россошанского муниципального района Воронежской области. </w:t>
      </w: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6. Назначить проведение публичных слушаний по проекту изменений и дополнений в Устав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на </w:t>
      </w:r>
      <w:r w:rsidR="00614EC9" w:rsidRPr="008E3788">
        <w:rPr>
          <w:rFonts w:ascii="Arial" w:hAnsi="Arial" w:cs="Arial"/>
          <w:lang w:bidi="en-US"/>
        </w:rPr>
        <w:t>1</w:t>
      </w:r>
      <w:r w:rsidR="002313BC" w:rsidRPr="008E3788">
        <w:rPr>
          <w:rFonts w:ascii="Arial" w:hAnsi="Arial" w:cs="Arial"/>
          <w:lang w:bidi="en-US"/>
        </w:rPr>
        <w:t>8</w:t>
      </w:r>
      <w:r w:rsidR="00614EC9" w:rsidRPr="008E3788">
        <w:rPr>
          <w:rFonts w:ascii="Arial" w:hAnsi="Arial" w:cs="Arial"/>
          <w:lang w:bidi="en-US"/>
        </w:rPr>
        <w:t xml:space="preserve"> марта 2022 </w:t>
      </w:r>
      <w:r w:rsidRPr="008E3788">
        <w:rPr>
          <w:rFonts w:ascii="Arial" w:hAnsi="Arial" w:cs="Arial"/>
          <w:lang w:bidi="en-US"/>
        </w:rPr>
        <w:t xml:space="preserve">г. в 14-00 часов в зале заседаний администрации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поселения.</w:t>
      </w:r>
    </w:p>
    <w:p w:rsidR="005F44FC" w:rsidRPr="008E3788" w:rsidRDefault="005F44FC" w:rsidP="00E8052D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7. Создать комиссию по подготовке и проведению публичных слушаний по обсуждению решения Совета народных депутатов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«О проекте изменений и дополнений в Устав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поселения», утвердив её персональный состав:</w:t>
      </w:r>
    </w:p>
    <w:p w:rsidR="005F44FC" w:rsidRPr="008E3788" w:rsidRDefault="005F44FC" w:rsidP="00E8052D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1) </w:t>
      </w:r>
      <w:r w:rsidR="008E3788" w:rsidRPr="008E3788">
        <w:rPr>
          <w:rFonts w:ascii="Arial" w:hAnsi="Arial" w:cs="Arial"/>
          <w:lang w:bidi="en-US"/>
        </w:rPr>
        <w:t>Тронов Игорь Сергеевич</w:t>
      </w:r>
      <w:r w:rsidRPr="008E3788">
        <w:rPr>
          <w:rFonts w:ascii="Arial" w:hAnsi="Arial" w:cs="Arial"/>
          <w:lang w:bidi="en-US"/>
        </w:rPr>
        <w:t xml:space="preserve"> – глава </w:t>
      </w:r>
      <w:proofErr w:type="spellStart"/>
      <w:r w:rsidR="005C147B" w:rsidRPr="008E3788">
        <w:rPr>
          <w:rFonts w:ascii="Arial" w:hAnsi="Arial" w:cs="Arial"/>
          <w:lang w:bidi="en-US"/>
        </w:rPr>
        <w:t>Копёнкинского</w:t>
      </w:r>
      <w:proofErr w:type="spellEnd"/>
      <w:r w:rsidRPr="008E3788">
        <w:rPr>
          <w:rFonts w:ascii="Arial" w:hAnsi="Arial" w:cs="Arial"/>
          <w:lang w:bidi="en-US"/>
        </w:rPr>
        <w:t xml:space="preserve"> сельского поселения;</w:t>
      </w:r>
    </w:p>
    <w:p w:rsidR="005F44FC" w:rsidRPr="008E3788" w:rsidRDefault="005F44FC" w:rsidP="00E8052D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2) </w:t>
      </w:r>
      <w:r w:rsidR="008E3788" w:rsidRPr="008E3788">
        <w:rPr>
          <w:rFonts w:ascii="Arial" w:hAnsi="Arial" w:cs="Arial"/>
          <w:lang w:bidi="en-US"/>
        </w:rPr>
        <w:t>Гринева Наталья Владимировна</w:t>
      </w:r>
      <w:r w:rsidRPr="008E3788">
        <w:rPr>
          <w:rFonts w:ascii="Arial" w:hAnsi="Arial" w:cs="Arial"/>
          <w:lang w:bidi="en-US"/>
        </w:rPr>
        <w:t xml:space="preserve"> – заместитель председателя Совета народных депутатов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поселения;</w:t>
      </w:r>
    </w:p>
    <w:p w:rsidR="005F44FC" w:rsidRPr="008E3788" w:rsidRDefault="005F44FC" w:rsidP="00E8052D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3) </w:t>
      </w:r>
      <w:r w:rsidR="005D7C72" w:rsidRPr="00634B81">
        <w:rPr>
          <w:rFonts w:ascii="Arial" w:hAnsi="Arial" w:cs="Arial"/>
          <w:lang w:bidi="en-US"/>
        </w:rPr>
        <w:t xml:space="preserve">Левченко Павел Анатольевич </w:t>
      </w:r>
      <w:r w:rsidRPr="008E3788">
        <w:rPr>
          <w:rFonts w:ascii="Arial" w:hAnsi="Arial" w:cs="Arial"/>
          <w:lang w:bidi="en-US"/>
        </w:rPr>
        <w:t xml:space="preserve">– депутат Совета народных депутатов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поселения. </w:t>
      </w:r>
    </w:p>
    <w:p w:rsidR="005F44FC" w:rsidRPr="008E3788" w:rsidRDefault="005F44FC" w:rsidP="00E8052D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8. Настоящее решение вступает в силу после его опубликования.</w:t>
      </w:r>
    </w:p>
    <w:p w:rsidR="005F44FC" w:rsidRPr="008E3788" w:rsidRDefault="005F44FC" w:rsidP="00E8052D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9. </w:t>
      </w:r>
      <w:proofErr w:type="gramStart"/>
      <w:r w:rsidRPr="008E3788">
        <w:rPr>
          <w:rFonts w:ascii="Arial" w:hAnsi="Arial" w:cs="Arial"/>
          <w:lang w:bidi="en-US"/>
        </w:rPr>
        <w:t>Контроль за</w:t>
      </w:r>
      <w:proofErr w:type="gramEnd"/>
      <w:r w:rsidRPr="008E3788">
        <w:rPr>
          <w:rFonts w:ascii="Arial" w:hAnsi="Arial" w:cs="Arial"/>
          <w:lang w:bidi="en-US"/>
        </w:rPr>
        <w:t xml:space="preserve"> исполнением настоящего решения возложить на главу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поселения.</w:t>
      </w:r>
    </w:p>
    <w:p w:rsidR="005F44FC" w:rsidRPr="006F6F29" w:rsidRDefault="005F44FC" w:rsidP="00E8052D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</w:p>
    <w:p w:rsidR="00E8052D" w:rsidRPr="006F6F29" w:rsidRDefault="00E8052D" w:rsidP="00E8052D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</w:p>
    <w:p w:rsidR="00E8052D" w:rsidRPr="006F6F29" w:rsidRDefault="00E8052D" w:rsidP="00E8052D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5F44FC" w:rsidRPr="008E3788" w:rsidTr="00FA31E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4FC" w:rsidRPr="008E3788" w:rsidRDefault="005F44FC" w:rsidP="00E8052D">
            <w:pPr>
              <w:tabs>
                <w:tab w:val="num" w:pos="0"/>
              </w:tabs>
              <w:contextualSpacing/>
              <w:jc w:val="both"/>
              <w:rPr>
                <w:rFonts w:ascii="Arial" w:hAnsi="Arial" w:cs="Arial"/>
                <w:lang w:val="en-US" w:bidi="en-US"/>
              </w:rPr>
            </w:pPr>
            <w:r w:rsidRPr="008E3788">
              <w:rPr>
                <w:rFonts w:ascii="Arial" w:hAnsi="Arial" w:cs="Arial"/>
                <w:lang w:bidi="en-US"/>
              </w:rPr>
              <w:t xml:space="preserve">Глава </w:t>
            </w:r>
            <w:proofErr w:type="spellStart"/>
            <w:r w:rsidR="005C147B" w:rsidRPr="008E3788">
              <w:rPr>
                <w:rFonts w:ascii="Arial" w:hAnsi="Arial" w:cs="Arial"/>
                <w:lang w:bidi="en-US"/>
              </w:rPr>
              <w:t>Копёнкинского</w:t>
            </w:r>
            <w:proofErr w:type="spellEnd"/>
            <w:r w:rsidRPr="008E3788"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F44FC" w:rsidRPr="008E3788" w:rsidRDefault="005F44FC" w:rsidP="00E8052D">
            <w:pPr>
              <w:tabs>
                <w:tab w:val="num" w:pos="0"/>
              </w:tabs>
              <w:contextualSpacing/>
              <w:jc w:val="both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4FC" w:rsidRPr="008E3788" w:rsidRDefault="005F44FC" w:rsidP="00E8052D">
            <w:pPr>
              <w:tabs>
                <w:tab w:val="num" w:pos="0"/>
              </w:tabs>
              <w:contextualSpacing/>
              <w:jc w:val="both"/>
              <w:rPr>
                <w:rFonts w:ascii="Arial" w:hAnsi="Arial" w:cs="Arial"/>
                <w:lang w:bidi="en-US"/>
              </w:rPr>
            </w:pPr>
            <w:r w:rsidRPr="008E3788">
              <w:rPr>
                <w:rFonts w:ascii="Arial" w:hAnsi="Arial" w:cs="Arial"/>
                <w:lang w:bidi="en-US"/>
              </w:rPr>
              <w:t xml:space="preserve"> </w:t>
            </w:r>
          </w:p>
          <w:p w:rsidR="005F44FC" w:rsidRPr="008E3788" w:rsidRDefault="005C147B" w:rsidP="00E8052D">
            <w:pPr>
              <w:tabs>
                <w:tab w:val="num" w:pos="0"/>
              </w:tabs>
              <w:contextualSpacing/>
              <w:jc w:val="both"/>
              <w:rPr>
                <w:rFonts w:ascii="Arial" w:hAnsi="Arial" w:cs="Arial"/>
                <w:lang w:val="en-US" w:bidi="en-US"/>
              </w:rPr>
            </w:pPr>
            <w:r w:rsidRPr="008E3788">
              <w:rPr>
                <w:rFonts w:ascii="Arial" w:hAnsi="Arial" w:cs="Arial"/>
                <w:lang w:bidi="en-US"/>
              </w:rPr>
              <w:t>И</w:t>
            </w:r>
            <w:r w:rsidR="005F44FC" w:rsidRPr="008E3788">
              <w:rPr>
                <w:rFonts w:ascii="Arial" w:hAnsi="Arial" w:cs="Arial"/>
                <w:lang w:bidi="en-US"/>
              </w:rPr>
              <w:t xml:space="preserve">.С. </w:t>
            </w:r>
            <w:r w:rsidRPr="008E3788">
              <w:rPr>
                <w:rFonts w:ascii="Arial" w:hAnsi="Arial" w:cs="Arial"/>
                <w:lang w:bidi="en-US"/>
              </w:rPr>
              <w:t>Тронов</w:t>
            </w:r>
          </w:p>
        </w:tc>
      </w:tr>
    </w:tbl>
    <w:p w:rsidR="005F44FC" w:rsidRPr="008E3788" w:rsidRDefault="005F44FC" w:rsidP="00E8052D">
      <w:pPr>
        <w:ind w:left="5387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br w:type="page"/>
      </w:r>
      <w:r w:rsidRPr="008E3788">
        <w:rPr>
          <w:rFonts w:ascii="Arial" w:hAnsi="Arial" w:cs="Arial"/>
          <w:lang w:bidi="en-US"/>
        </w:rPr>
        <w:lastRenderedPageBreak/>
        <w:t xml:space="preserve">Приложение </w:t>
      </w:r>
    </w:p>
    <w:p w:rsidR="005F44FC" w:rsidRPr="008E3788" w:rsidRDefault="005F44FC" w:rsidP="00E8052D">
      <w:pPr>
        <w:ind w:left="5387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к решению сессии Совета народных депутатов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</w:t>
      </w:r>
    </w:p>
    <w:p w:rsidR="005F44FC" w:rsidRDefault="005F44FC" w:rsidP="006F6F29">
      <w:pPr>
        <w:ind w:left="5387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от </w:t>
      </w:r>
      <w:r w:rsidR="00F61D4A" w:rsidRPr="008E3788">
        <w:rPr>
          <w:rFonts w:ascii="Arial" w:hAnsi="Arial" w:cs="Arial"/>
          <w:lang w:bidi="en-US"/>
        </w:rPr>
        <w:t>1</w:t>
      </w:r>
      <w:r w:rsidR="00F56300" w:rsidRPr="008E3788">
        <w:rPr>
          <w:rFonts w:ascii="Arial" w:hAnsi="Arial" w:cs="Arial"/>
          <w:lang w:bidi="en-US"/>
        </w:rPr>
        <w:t>1</w:t>
      </w:r>
      <w:r w:rsidRPr="008E3788">
        <w:rPr>
          <w:rFonts w:ascii="Arial" w:hAnsi="Arial" w:cs="Arial"/>
          <w:lang w:bidi="en-US"/>
        </w:rPr>
        <w:t>.</w:t>
      </w:r>
      <w:r w:rsidR="002219BC" w:rsidRPr="008E3788">
        <w:rPr>
          <w:rFonts w:ascii="Arial" w:hAnsi="Arial" w:cs="Arial"/>
          <w:lang w:bidi="en-US"/>
        </w:rPr>
        <w:t>0</w:t>
      </w:r>
      <w:r w:rsidR="00F61D4A" w:rsidRPr="008E3788">
        <w:rPr>
          <w:rFonts w:ascii="Arial" w:hAnsi="Arial" w:cs="Arial"/>
          <w:lang w:bidi="en-US"/>
        </w:rPr>
        <w:t>2</w:t>
      </w:r>
      <w:r w:rsidRPr="008E3788">
        <w:rPr>
          <w:rFonts w:ascii="Arial" w:hAnsi="Arial" w:cs="Arial"/>
          <w:lang w:bidi="en-US"/>
        </w:rPr>
        <w:t>.202</w:t>
      </w:r>
      <w:r w:rsidR="00F61D4A" w:rsidRPr="008E3788">
        <w:rPr>
          <w:rFonts w:ascii="Arial" w:hAnsi="Arial" w:cs="Arial"/>
          <w:lang w:bidi="en-US"/>
        </w:rPr>
        <w:t>2</w:t>
      </w:r>
      <w:r w:rsidRPr="008E3788">
        <w:rPr>
          <w:rFonts w:ascii="Arial" w:hAnsi="Arial" w:cs="Arial"/>
          <w:lang w:bidi="en-US"/>
        </w:rPr>
        <w:t xml:space="preserve"> года № </w:t>
      </w:r>
      <w:r w:rsidR="006F6F29">
        <w:rPr>
          <w:rFonts w:ascii="Arial" w:hAnsi="Arial" w:cs="Arial"/>
          <w:lang w:bidi="en-US"/>
        </w:rPr>
        <w:t>68</w:t>
      </w:r>
    </w:p>
    <w:p w:rsidR="006F6F29" w:rsidRPr="008E3788" w:rsidRDefault="006F6F29" w:rsidP="006F6F29">
      <w:pPr>
        <w:ind w:left="5387"/>
        <w:contextualSpacing/>
        <w:jc w:val="both"/>
        <w:rPr>
          <w:rFonts w:ascii="Arial" w:hAnsi="Arial" w:cs="Arial"/>
          <w:b/>
          <w:lang w:bidi="en-US"/>
        </w:rPr>
      </w:pPr>
    </w:p>
    <w:p w:rsidR="005F44FC" w:rsidRPr="008E3788" w:rsidRDefault="005F44FC" w:rsidP="00E8052D">
      <w:pPr>
        <w:pStyle w:val="a4"/>
        <w:ind w:firstLine="709"/>
        <w:contextualSpacing/>
        <w:jc w:val="right"/>
        <w:rPr>
          <w:rFonts w:ascii="Arial" w:hAnsi="Arial" w:cs="Arial"/>
          <w:b w:val="0"/>
          <w:sz w:val="24"/>
          <w:szCs w:val="24"/>
          <w:lang w:bidi="en-US"/>
        </w:rPr>
      </w:pPr>
      <w:r w:rsidRPr="008E3788">
        <w:rPr>
          <w:rFonts w:ascii="Arial" w:hAnsi="Arial" w:cs="Arial"/>
          <w:b w:val="0"/>
          <w:sz w:val="24"/>
          <w:szCs w:val="24"/>
          <w:lang w:bidi="en-US"/>
        </w:rPr>
        <w:t>ПРОЕКТ</w:t>
      </w: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СОВЕТ НАРОДНЫХ ДЕПУТАТОВ</w:t>
      </w:r>
    </w:p>
    <w:p w:rsidR="005F44FC" w:rsidRPr="008E3788" w:rsidRDefault="005C147B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КОПЁНКИНСКОГО</w:t>
      </w:r>
      <w:r w:rsidR="005F44FC" w:rsidRPr="008E3788">
        <w:rPr>
          <w:rFonts w:ascii="Arial" w:hAnsi="Arial" w:cs="Arial"/>
          <w:lang w:bidi="en-US"/>
        </w:rPr>
        <w:t xml:space="preserve"> СЕЛЬСКОГО ПОСЕЛЕНИЯ</w:t>
      </w: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РОССОШАНСКОГО МУНИЦИПАЛЬНОГО РАЙОНА</w:t>
      </w: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ВОРОНЕЖСКОЙ ОБЛАСТИ</w:t>
      </w: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РЕШЕНИЕ</w:t>
      </w: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от </w:t>
      </w:r>
      <w:r w:rsidR="006F6F29">
        <w:rPr>
          <w:rFonts w:ascii="Arial" w:hAnsi="Arial" w:cs="Arial"/>
          <w:lang w:bidi="en-US"/>
        </w:rPr>
        <w:t>__________</w:t>
      </w:r>
      <w:r w:rsidRPr="008E3788">
        <w:rPr>
          <w:rFonts w:ascii="Arial" w:hAnsi="Arial" w:cs="Arial"/>
          <w:lang w:bidi="en-US"/>
        </w:rPr>
        <w:t>№</w:t>
      </w:r>
      <w:r w:rsidR="006F6F29">
        <w:rPr>
          <w:rFonts w:ascii="Arial" w:hAnsi="Arial" w:cs="Arial"/>
          <w:lang w:bidi="en-US"/>
        </w:rPr>
        <w:t xml:space="preserve"> __</w:t>
      </w:r>
      <w:r w:rsidRPr="008E3788">
        <w:rPr>
          <w:rFonts w:ascii="Arial" w:hAnsi="Arial" w:cs="Arial"/>
          <w:lang w:bidi="en-US"/>
        </w:rPr>
        <w:t xml:space="preserve"> </w:t>
      </w:r>
    </w:p>
    <w:p w:rsidR="005F44FC" w:rsidRPr="008E3788" w:rsidRDefault="008E3788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п. </w:t>
      </w:r>
      <w:proofErr w:type="spellStart"/>
      <w:r w:rsidRPr="008E3788">
        <w:rPr>
          <w:rFonts w:ascii="Arial" w:hAnsi="Arial" w:cs="Arial"/>
          <w:lang w:bidi="en-US"/>
        </w:rPr>
        <w:t>Копенкина</w:t>
      </w:r>
      <w:proofErr w:type="spellEnd"/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О внесении изменений и дополнений в Устав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</w:t>
      </w: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proofErr w:type="gramStart"/>
      <w:r w:rsidRPr="008E3788">
        <w:rPr>
          <w:rFonts w:ascii="Arial" w:hAnsi="Arial" w:cs="Arial"/>
          <w:lang w:bidi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в соответствие с действующим законодательством, Совет народных депутатов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</w:t>
      </w:r>
      <w:proofErr w:type="gramEnd"/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РЕШИЛ:</w:t>
      </w:r>
    </w:p>
    <w:p w:rsidR="005F44FC" w:rsidRPr="008E3788" w:rsidRDefault="005F44FC" w:rsidP="00E8052D">
      <w:pPr>
        <w:ind w:firstLine="709"/>
        <w:contextualSpacing/>
        <w:jc w:val="center"/>
        <w:rPr>
          <w:rFonts w:ascii="Arial" w:hAnsi="Arial" w:cs="Arial"/>
          <w:lang w:bidi="en-US"/>
        </w:rPr>
      </w:pP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1. Внести в Устав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изменения и дополнения согласно приложению.</w:t>
      </w: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3. Опубликовать настоящее решение в «Вестнике муниципальных правовых актов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области» после его государственной регистрации. </w:t>
      </w: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>4. Настоящее решение вступает в силу после его опубликования.</w:t>
      </w: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8E3788">
        <w:rPr>
          <w:rFonts w:ascii="Arial" w:hAnsi="Arial" w:cs="Arial"/>
          <w:lang w:bidi="en-US"/>
        </w:rPr>
        <w:t xml:space="preserve">5. </w:t>
      </w:r>
      <w:proofErr w:type="gramStart"/>
      <w:r w:rsidRPr="008E3788">
        <w:rPr>
          <w:rFonts w:ascii="Arial" w:hAnsi="Arial" w:cs="Arial"/>
          <w:lang w:bidi="en-US"/>
        </w:rPr>
        <w:t>Контроль за</w:t>
      </w:r>
      <w:proofErr w:type="gramEnd"/>
      <w:r w:rsidRPr="008E3788">
        <w:rPr>
          <w:rFonts w:ascii="Arial" w:hAnsi="Arial" w:cs="Arial"/>
          <w:lang w:bidi="en-US"/>
        </w:rPr>
        <w:t xml:space="preserve"> исполнением настоящего решения возложить на главу </w:t>
      </w:r>
      <w:r w:rsidR="005C147B" w:rsidRPr="008E3788">
        <w:rPr>
          <w:rFonts w:ascii="Arial" w:hAnsi="Arial" w:cs="Arial"/>
          <w:lang w:bidi="en-US"/>
        </w:rPr>
        <w:t>Копёнкинского</w:t>
      </w:r>
      <w:r w:rsidRPr="008E3788">
        <w:rPr>
          <w:rFonts w:ascii="Arial" w:hAnsi="Arial" w:cs="Arial"/>
          <w:lang w:bidi="en-US"/>
        </w:rPr>
        <w:t xml:space="preserve"> сельского поселения.</w:t>
      </w:r>
    </w:p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5F44FC" w:rsidRPr="008E3788" w:rsidTr="00FA31E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5F44FC" w:rsidRPr="008E3788" w:rsidRDefault="005F44FC" w:rsidP="00E8052D">
            <w:pPr>
              <w:contextualSpacing/>
              <w:jc w:val="both"/>
              <w:rPr>
                <w:rFonts w:ascii="Arial" w:hAnsi="Arial" w:cs="Arial"/>
                <w:lang w:val="en-US" w:bidi="en-US"/>
              </w:rPr>
            </w:pPr>
            <w:r w:rsidRPr="008E3788">
              <w:rPr>
                <w:rFonts w:ascii="Arial" w:hAnsi="Arial" w:cs="Arial"/>
                <w:lang w:bidi="en-US"/>
              </w:rPr>
              <w:t xml:space="preserve">Глава </w:t>
            </w:r>
            <w:r w:rsidR="005C147B" w:rsidRPr="008E3788">
              <w:rPr>
                <w:rFonts w:ascii="Arial" w:hAnsi="Arial" w:cs="Arial"/>
                <w:lang w:bidi="en-US"/>
              </w:rPr>
              <w:t>Копёнкинского</w:t>
            </w:r>
            <w:r w:rsidRPr="008E3788"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F44FC" w:rsidRPr="008E3788" w:rsidRDefault="005F44FC" w:rsidP="00E8052D">
            <w:pPr>
              <w:contextualSpacing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F44FC" w:rsidRPr="008E3788" w:rsidRDefault="005F44FC" w:rsidP="00E8052D">
            <w:pPr>
              <w:contextualSpacing/>
              <w:jc w:val="both"/>
              <w:rPr>
                <w:rFonts w:ascii="Arial" w:hAnsi="Arial" w:cs="Arial"/>
                <w:lang w:val="en-US" w:bidi="en-US"/>
              </w:rPr>
            </w:pPr>
          </w:p>
          <w:p w:rsidR="005F44FC" w:rsidRPr="008E3788" w:rsidRDefault="005C147B" w:rsidP="00E8052D">
            <w:pPr>
              <w:contextualSpacing/>
              <w:jc w:val="both"/>
              <w:rPr>
                <w:rFonts w:ascii="Arial" w:hAnsi="Arial" w:cs="Arial"/>
                <w:lang w:bidi="en-US"/>
              </w:rPr>
            </w:pPr>
            <w:r w:rsidRPr="008E3788">
              <w:rPr>
                <w:rFonts w:ascii="Arial" w:hAnsi="Arial" w:cs="Arial"/>
                <w:lang w:bidi="en-US"/>
              </w:rPr>
              <w:t>И.С. Тронов</w:t>
            </w:r>
          </w:p>
        </w:tc>
      </w:tr>
    </w:tbl>
    <w:p w:rsidR="005F44FC" w:rsidRPr="008E3788" w:rsidRDefault="005F44FC" w:rsidP="00E8052D">
      <w:pPr>
        <w:ind w:firstLine="709"/>
        <w:contextualSpacing/>
        <w:jc w:val="both"/>
        <w:rPr>
          <w:rFonts w:ascii="Arial" w:hAnsi="Arial" w:cs="Arial"/>
        </w:rPr>
      </w:pPr>
    </w:p>
    <w:p w:rsidR="005F44FC" w:rsidRPr="008E3788" w:rsidRDefault="005F44FC" w:rsidP="00E8052D">
      <w:pPr>
        <w:ind w:left="5812"/>
        <w:contextualSpacing/>
        <w:jc w:val="both"/>
        <w:rPr>
          <w:rFonts w:ascii="Arial" w:hAnsi="Arial" w:cs="Arial"/>
        </w:rPr>
      </w:pPr>
      <w:r w:rsidRPr="008E3788">
        <w:rPr>
          <w:rFonts w:ascii="Arial" w:hAnsi="Arial" w:cs="Arial"/>
        </w:rPr>
        <w:br w:type="page"/>
      </w:r>
      <w:r w:rsidRPr="008E3788">
        <w:rPr>
          <w:rFonts w:ascii="Arial" w:hAnsi="Arial" w:cs="Arial"/>
        </w:rPr>
        <w:lastRenderedPageBreak/>
        <w:t xml:space="preserve">Приложение </w:t>
      </w:r>
    </w:p>
    <w:p w:rsidR="005F44FC" w:rsidRPr="008E3788" w:rsidRDefault="005F44FC" w:rsidP="00E8052D">
      <w:pPr>
        <w:ind w:left="5812"/>
        <w:contextualSpacing/>
        <w:jc w:val="both"/>
        <w:rPr>
          <w:rFonts w:ascii="Arial" w:hAnsi="Arial" w:cs="Arial"/>
        </w:rPr>
      </w:pPr>
      <w:r w:rsidRPr="008E3788">
        <w:rPr>
          <w:rFonts w:ascii="Arial" w:hAnsi="Arial" w:cs="Arial"/>
        </w:rPr>
        <w:t xml:space="preserve">к решению _____ сессии Совета народных депутатов </w:t>
      </w:r>
      <w:r w:rsidR="005C147B" w:rsidRPr="008E3788">
        <w:rPr>
          <w:rFonts w:ascii="Arial" w:hAnsi="Arial" w:cs="Arial"/>
        </w:rPr>
        <w:t>Копёнкинского</w:t>
      </w:r>
      <w:r w:rsidRPr="008E3788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5F44FC" w:rsidRPr="008E3788" w:rsidRDefault="005F44FC" w:rsidP="00E8052D">
      <w:pPr>
        <w:tabs>
          <w:tab w:val="left" w:pos="3210"/>
        </w:tabs>
        <w:ind w:left="5812"/>
        <w:contextualSpacing/>
        <w:jc w:val="both"/>
        <w:rPr>
          <w:rFonts w:ascii="Arial" w:hAnsi="Arial" w:cs="Arial"/>
        </w:rPr>
      </w:pPr>
      <w:r w:rsidRPr="008E3788">
        <w:rPr>
          <w:rFonts w:ascii="Arial" w:hAnsi="Arial" w:cs="Arial"/>
        </w:rPr>
        <w:t>от ____ года № __</w:t>
      </w:r>
      <w:r w:rsidR="00E8052D" w:rsidRPr="008E3788">
        <w:rPr>
          <w:rFonts w:ascii="Arial" w:hAnsi="Arial" w:cs="Arial"/>
        </w:rPr>
        <w:tab/>
      </w:r>
    </w:p>
    <w:p w:rsidR="005F44FC" w:rsidRPr="006F6F29" w:rsidRDefault="005F44FC" w:rsidP="00E8052D">
      <w:pPr>
        <w:ind w:left="5812"/>
        <w:contextualSpacing/>
        <w:jc w:val="both"/>
        <w:rPr>
          <w:rFonts w:ascii="Arial" w:hAnsi="Arial" w:cs="Arial"/>
        </w:rPr>
      </w:pPr>
    </w:p>
    <w:p w:rsidR="00E8052D" w:rsidRPr="006F6F29" w:rsidRDefault="00E8052D" w:rsidP="00E8052D">
      <w:pPr>
        <w:ind w:left="5812"/>
        <w:contextualSpacing/>
        <w:jc w:val="both"/>
        <w:rPr>
          <w:rFonts w:ascii="Arial" w:hAnsi="Arial" w:cs="Arial"/>
        </w:rPr>
      </w:pPr>
    </w:p>
    <w:p w:rsidR="005F44FC" w:rsidRPr="008E3788" w:rsidRDefault="005F44FC" w:rsidP="00E8052D">
      <w:pPr>
        <w:pStyle w:val="a4"/>
        <w:ind w:firstLine="709"/>
        <w:contextualSpacing/>
        <w:rPr>
          <w:rFonts w:ascii="Arial" w:hAnsi="Arial" w:cs="Arial"/>
          <w:b w:val="0"/>
          <w:sz w:val="24"/>
          <w:szCs w:val="24"/>
        </w:rPr>
      </w:pPr>
      <w:r w:rsidRPr="008E3788">
        <w:rPr>
          <w:rFonts w:ascii="Arial" w:hAnsi="Arial" w:cs="Arial"/>
          <w:b w:val="0"/>
          <w:sz w:val="24"/>
          <w:szCs w:val="24"/>
        </w:rPr>
        <w:t xml:space="preserve">Изменения и дополнения в Устав </w:t>
      </w:r>
      <w:r w:rsidR="005C147B" w:rsidRPr="008E3788">
        <w:rPr>
          <w:rFonts w:ascii="Arial" w:hAnsi="Arial" w:cs="Arial"/>
          <w:b w:val="0"/>
          <w:sz w:val="24"/>
          <w:szCs w:val="24"/>
        </w:rPr>
        <w:t>Копёнкинского</w:t>
      </w:r>
      <w:r w:rsidRPr="008E3788">
        <w:rPr>
          <w:rFonts w:ascii="Arial" w:hAnsi="Arial"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146F29" w:rsidRPr="008E3788" w:rsidRDefault="00146F29" w:rsidP="00E8052D">
      <w:pPr>
        <w:pStyle w:val="a4"/>
        <w:ind w:firstLine="709"/>
        <w:contextualSpacing/>
        <w:rPr>
          <w:rFonts w:ascii="Arial" w:hAnsi="Arial" w:cs="Arial"/>
          <w:b w:val="0"/>
          <w:sz w:val="24"/>
          <w:szCs w:val="24"/>
        </w:rPr>
      </w:pPr>
    </w:p>
    <w:p w:rsidR="003D7A27" w:rsidRPr="008E3788" w:rsidRDefault="003D7A27" w:rsidP="00E8052D">
      <w:pPr>
        <w:numPr>
          <w:ilvl w:val="0"/>
          <w:numId w:val="7"/>
        </w:numPr>
        <w:tabs>
          <w:tab w:val="left" w:pos="1418"/>
        </w:tabs>
        <w:ind w:left="0" w:firstLine="709"/>
        <w:contextualSpacing/>
        <w:jc w:val="both"/>
        <w:rPr>
          <w:rFonts w:ascii="Arial" w:hAnsi="Arial" w:cs="Arial"/>
        </w:rPr>
      </w:pPr>
      <w:r w:rsidRPr="008E3788">
        <w:rPr>
          <w:rFonts w:ascii="Arial" w:hAnsi="Arial" w:cs="Arial"/>
        </w:rPr>
        <w:t xml:space="preserve">В статью </w:t>
      </w:r>
      <w:r w:rsidR="00F61D4A" w:rsidRPr="008E3788">
        <w:rPr>
          <w:rFonts w:ascii="Arial" w:hAnsi="Arial" w:cs="Arial"/>
        </w:rPr>
        <w:t>4</w:t>
      </w:r>
      <w:r w:rsidRPr="008E3788">
        <w:rPr>
          <w:rFonts w:ascii="Arial" w:hAnsi="Arial" w:cs="Arial"/>
        </w:rPr>
        <w:t xml:space="preserve"> внести следующие изменения:</w:t>
      </w:r>
    </w:p>
    <w:p w:rsidR="003D7A27" w:rsidRPr="008E3788" w:rsidRDefault="003D7A27" w:rsidP="00E8052D">
      <w:pPr>
        <w:numPr>
          <w:ilvl w:val="0"/>
          <w:numId w:val="12"/>
        </w:numPr>
        <w:tabs>
          <w:tab w:val="left" w:pos="1418"/>
        </w:tabs>
        <w:ind w:left="0" w:firstLine="709"/>
        <w:contextualSpacing/>
        <w:jc w:val="both"/>
        <w:rPr>
          <w:rFonts w:ascii="Arial" w:hAnsi="Arial" w:cs="Arial"/>
        </w:rPr>
      </w:pPr>
      <w:r w:rsidRPr="008E3788">
        <w:rPr>
          <w:rFonts w:ascii="Arial" w:hAnsi="Arial" w:cs="Arial"/>
        </w:rPr>
        <w:t>Часть 4 изложить в новой редакции:</w:t>
      </w:r>
    </w:p>
    <w:p w:rsidR="00F61D4A" w:rsidRPr="008E3788" w:rsidRDefault="003D7A27" w:rsidP="00E8052D">
      <w:pPr>
        <w:widowControl w:val="0"/>
        <w:snapToGrid w:val="0"/>
        <w:ind w:firstLine="709"/>
        <w:contextualSpacing/>
        <w:jc w:val="both"/>
        <w:rPr>
          <w:rFonts w:ascii="Arial" w:hAnsi="Arial" w:cs="Arial"/>
        </w:rPr>
      </w:pPr>
      <w:r w:rsidRPr="008E3788">
        <w:rPr>
          <w:rFonts w:ascii="Arial" w:hAnsi="Arial" w:cs="Arial"/>
        </w:rPr>
        <w:t>«4.</w:t>
      </w:r>
      <w:r w:rsidR="00E8052D" w:rsidRPr="008E3788">
        <w:rPr>
          <w:rFonts w:ascii="Arial" w:hAnsi="Arial" w:cs="Arial"/>
        </w:rPr>
        <w:t xml:space="preserve"> </w:t>
      </w:r>
      <w:r w:rsidR="00F61D4A" w:rsidRPr="008E3788">
        <w:rPr>
          <w:rFonts w:ascii="Arial" w:hAnsi="Arial" w:cs="Arial"/>
          <w:bCs/>
        </w:rPr>
        <w:t>В состав территории Коп</w:t>
      </w:r>
      <w:r w:rsidR="00F37A21" w:rsidRPr="008E3788">
        <w:rPr>
          <w:rFonts w:ascii="Arial" w:hAnsi="Arial" w:cs="Arial"/>
          <w:bCs/>
        </w:rPr>
        <w:t>ё</w:t>
      </w:r>
      <w:r w:rsidR="00F61D4A" w:rsidRPr="008E3788">
        <w:rPr>
          <w:rFonts w:ascii="Arial" w:hAnsi="Arial" w:cs="Arial"/>
          <w:bCs/>
        </w:rPr>
        <w:t>нкинского сельского поселения входят следующие населенные пункты:</w:t>
      </w:r>
    </w:p>
    <w:p w:rsidR="00F61D4A" w:rsidRPr="008E3788" w:rsidRDefault="00F61D4A" w:rsidP="00E8052D">
      <w:pPr>
        <w:widowControl w:val="0"/>
        <w:snapToGrid w:val="0"/>
        <w:ind w:firstLine="709"/>
        <w:contextualSpacing/>
        <w:jc w:val="both"/>
        <w:rPr>
          <w:rFonts w:ascii="Arial" w:hAnsi="Arial" w:cs="Arial"/>
        </w:rPr>
      </w:pPr>
      <w:r w:rsidRPr="008E3788">
        <w:rPr>
          <w:rFonts w:ascii="Arial" w:hAnsi="Arial" w:cs="Arial"/>
        </w:rPr>
        <w:t>- поселок Копёнкина;</w:t>
      </w:r>
    </w:p>
    <w:p w:rsidR="00F61D4A" w:rsidRPr="008E3788" w:rsidRDefault="00F61D4A" w:rsidP="00E8052D">
      <w:pPr>
        <w:widowControl w:val="0"/>
        <w:snapToGrid w:val="0"/>
        <w:ind w:firstLine="709"/>
        <w:contextualSpacing/>
        <w:jc w:val="both"/>
        <w:rPr>
          <w:rFonts w:ascii="Arial" w:hAnsi="Arial" w:cs="Arial"/>
        </w:rPr>
      </w:pPr>
      <w:r w:rsidRPr="008E3788">
        <w:rPr>
          <w:rFonts w:ascii="Arial" w:hAnsi="Arial" w:cs="Arial"/>
        </w:rPr>
        <w:t>- поселок Ворошиловский;</w:t>
      </w:r>
    </w:p>
    <w:p w:rsidR="00F61D4A" w:rsidRPr="008E3788" w:rsidRDefault="00F61D4A" w:rsidP="00E8052D">
      <w:pPr>
        <w:widowControl w:val="0"/>
        <w:snapToGrid w:val="0"/>
        <w:ind w:firstLine="709"/>
        <w:contextualSpacing/>
        <w:jc w:val="both"/>
        <w:rPr>
          <w:rFonts w:ascii="Arial" w:hAnsi="Arial" w:cs="Arial"/>
        </w:rPr>
      </w:pPr>
      <w:r w:rsidRPr="008E3788">
        <w:rPr>
          <w:rFonts w:ascii="Arial" w:hAnsi="Arial" w:cs="Arial"/>
        </w:rPr>
        <w:t>- хутор Перещепное;</w:t>
      </w:r>
    </w:p>
    <w:p w:rsidR="00F61D4A" w:rsidRPr="008E3788" w:rsidRDefault="00F61D4A" w:rsidP="00E8052D">
      <w:pPr>
        <w:widowControl w:val="0"/>
        <w:snapToGrid w:val="0"/>
        <w:ind w:firstLine="709"/>
        <w:contextualSpacing/>
        <w:jc w:val="both"/>
        <w:rPr>
          <w:rFonts w:ascii="Arial" w:hAnsi="Arial" w:cs="Arial"/>
        </w:rPr>
      </w:pPr>
      <w:r w:rsidRPr="008E3788">
        <w:rPr>
          <w:rFonts w:ascii="Arial" w:hAnsi="Arial" w:cs="Arial"/>
        </w:rPr>
        <w:t>- поселок Райновское.».</w:t>
      </w:r>
    </w:p>
    <w:p w:rsidR="003D7A27" w:rsidRPr="008E3788" w:rsidRDefault="003D7A27" w:rsidP="00E8052D">
      <w:pPr>
        <w:numPr>
          <w:ilvl w:val="0"/>
          <w:numId w:val="12"/>
        </w:numPr>
        <w:tabs>
          <w:tab w:val="left" w:pos="1418"/>
        </w:tabs>
        <w:ind w:left="0" w:firstLine="709"/>
        <w:contextualSpacing/>
        <w:jc w:val="both"/>
        <w:rPr>
          <w:rFonts w:ascii="Arial" w:hAnsi="Arial" w:cs="Arial"/>
        </w:rPr>
      </w:pPr>
      <w:r w:rsidRPr="008E3788">
        <w:rPr>
          <w:rFonts w:ascii="Arial" w:hAnsi="Arial" w:cs="Arial"/>
        </w:rPr>
        <w:t>Часть 5 изложить в новой редакции:</w:t>
      </w:r>
    </w:p>
    <w:p w:rsidR="00F61D4A" w:rsidRPr="00E8052D" w:rsidRDefault="003D7A27" w:rsidP="00E8052D">
      <w:pPr>
        <w:widowControl w:val="0"/>
        <w:snapToGrid w:val="0"/>
        <w:ind w:firstLine="709"/>
        <w:contextualSpacing/>
        <w:jc w:val="both"/>
        <w:rPr>
          <w:rFonts w:ascii="Arial" w:eastAsia="Calibri" w:hAnsi="Arial" w:cs="Arial"/>
        </w:rPr>
      </w:pPr>
      <w:r w:rsidRPr="008E3788">
        <w:rPr>
          <w:rFonts w:ascii="Arial" w:hAnsi="Arial" w:cs="Arial"/>
        </w:rPr>
        <w:t>«5.</w:t>
      </w:r>
      <w:r w:rsidR="00F61D4A" w:rsidRPr="008E3788">
        <w:rPr>
          <w:rFonts w:ascii="Arial" w:eastAsia="Calibri" w:hAnsi="Arial" w:cs="Arial"/>
        </w:rPr>
        <w:t xml:space="preserve"> Административным центром Копёнкинского сельского поселения является поселок Копёнкина.».</w:t>
      </w:r>
    </w:p>
    <w:p w:rsidR="00B56E96" w:rsidRPr="008E3788" w:rsidRDefault="00B56E96" w:rsidP="008E3788">
      <w:pPr>
        <w:pStyle w:val="ConsNormal"/>
        <w:widowControl/>
        <w:ind w:firstLine="0"/>
        <w:contextualSpacing/>
        <w:jc w:val="both"/>
        <w:rPr>
          <w:rFonts w:cs="Arial"/>
          <w:b/>
          <w:color w:val="333300"/>
        </w:rPr>
      </w:pPr>
    </w:p>
    <w:sectPr w:rsidR="00B56E96" w:rsidRPr="008E3788" w:rsidSect="00E8052D">
      <w:headerReference w:type="even" r:id="rId8"/>
      <w:headerReference w:type="default" r:id="rId9"/>
      <w:headerReference w:type="first" r:id="rId10"/>
      <w:pgSz w:w="11906" w:h="16838"/>
      <w:pgMar w:top="2268" w:right="567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93" w:rsidRDefault="00704093">
      <w:r>
        <w:separator/>
      </w:r>
    </w:p>
  </w:endnote>
  <w:endnote w:type="continuationSeparator" w:id="0">
    <w:p w:rsidR="00704093" w:rsidRDefault="0070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93" w:rsidRDefault="00704093">
      <w:r>
        <w:separator/>
      </w:r>
    </w:p>
  </w:footnote>
  <w:footnote w:type="continuationSeparator" w:id="0">
    <w:p w:rsidR="00704093" w:rsidRDefault="00704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F9" w:rsidRDefault="00BB5CD8" w:rsidP="004D510E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62EF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2EF9" w:rsidRDefault="00962EF9" w:rsidP="004D510E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F9" w:rsidRDefault="00962EF9" w:rsidP="004D510E">
    <w:pPr>
      <w:pStyle w:val="af1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72" w:rsidRDefault="005D7C72" w:rsidP="005D7C72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86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>
    <w:nsid w:val="039E753D"/>
    <w:multiLevelType w:val="hybridMultilevel"/>
    <w:tmpl w:val="EB1AE688"/>
    <w:lvl w:ilvl="0" w:tplc="A718E8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5C45F05"/>
    <w:multiLevelType w:val="hybridMultilevel"/>
    <w:tmpl w:val="1EC27968"/>
    <w:lvl w:ilvl="0" w:tplc="E2DC8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891970"/>
    <w:multiLevelType w:val="hybridMultilevel"/>
    <w:tmpl w:val="EB1EA21C"/>
    <w:lvl w:ilvl="0" w:tplc="6B0C1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A14083"/>
    <w:multiLevelType w:val="hybridMultilevel"/>
    <w:tmpl w:val="4902330C"/>
    <w:lvl w:ilvl="0" w:tplc="6B76F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05CAB"/>
    <w:multiLevelType w:val="hybridMultilevel"/>
    <w:tmpl w:val="EB1EA21C"/>
    <w:lvl w:ilvl="0" w:tplc="6B0C1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6561DC"/>
    <w:multiLevelType w:val="hybridMultilevel"/>
    <w:tmpl w:val="3AE016DC"/>
    <w:lvl w:ilvl="0" w:tplc="75F24D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B725EE"/>
    <w:multiLevelType w:val="hybridMultilevel"/>
    <w:tmpl w:val="F488C214"/>
    <w:lvl w:ilvl="0" w:tplc="AA4A821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DB674E"/>
    <w:multiLevelType w:val="singleLevel"/>
    <w:tmpl w:val="F0DE0124"/>
    <w:lvl w:ilvl="0">
      <w:numFmt w:val="bullet"/>
      <w:pStyle w:val="a"/>
      <w:lvlText w:val="-"/>
      <w:lvlJc w:val="left"/>
      <w:pPr>
        <w:tabs>
          <w:tab w:val="num" w:pos="1204"/>
        </w:tabs>
        <w:ind w:left="1204" w:hanging="495"/>
      </w:pPr>
    </w:lvl>
  </w:abstractNum>
  <w:abstractNum w:abstractNumId="15">
    <w:nsid w:val="66656B46"/>
    <w:multiLevelType w:val="hybridMultilevel"/>
    <w:tmpl w:val="283CEFF4"/>
    <w:lvl w:ilvl="0" w:tplc="969452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4841C2"/>
    <w:multiLevelType w:val="hybridMultilevel"/>
    <w:tmpl w:val="298EA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329F1"/>
    <w:multiLevelType w:val="hybridMultilevel"/>
    <w:tmpl w:val="C6B48A70"/>
    <w:lvl w:ilvl="0" w:tplc="D824722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D36512"/>
    <w:multiLevelType w:val="hybridMultilevel"/>
    <w:tmpl w:val="7786E640"/>
    <w:lvl w:ilvl="0" w:tplc="77F6A2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1"/>
  </w:num>
  <w:num w:numId="5">
    <w:abstractNumId w:val="15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8"/>
  </w:num>
  <w:num w:numId="11">
    <w:abstractNumId w:val="18"/>
  </w:num>
  <w:num w:numId="12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9C"/>
    <w:rsid w:val="00011B86"/>
    <w:rsid w:val="00014792"/>
    <w:rsid w:val="00016984"/>
    <w:rsid w:val="00020D1D"/>
    <w:rsid w:val="00021883"/>
    <w:rsid w:val="0002402C"/>
    <w:rsid w:val="00025604"/>
    <w:rsid w:val="00026BFB"/>
    <w:rsid w:val="00032BF8"/>
    <w:rsid w:val="00034865"/>
    <w:rsid w:val="00036BDD"/>
    <w:rsid w:val="000427AD"/>
    <w:rsid w:val="00043E57"/>
    <w:rsid w:val="000456A7"/>
    <w:rsid w:val="00047AD8"/>
    <w:rsid w:val="00050CA7"/>
    <w:rsid w:val="00054748"/>
    <w:rsid w:val="000557FC"/>
    <w:rsid w:val="00066F88"/>
    <w:rsid w:val="00070574"/>
    <w:rsid w:val="00072B33"/>
    <w:rsid w:val="00072C01"/>
    <w:rsid w:val="00073648"/>
    <w:rsid w:val="0007741C"/>
    <w:rsid w:val="00081405"/>
    <w:rsid w:val="000822F8"/>
    <w:rsid w:val="00082C77"/>
    <w:rsid w:val="00083CC7"/>
    <w:rsid w:val="00084E03"/>
    <w:rsid w:val="000932AB"/>
    <w:rsid w:val="00094EF3"/>
    <w:rsid w:val="00095F15"/>
    <w:rsid w:val="000962C0"/>
    <w:rsid w:val="000A2FB3"/>
    <w:rsid w:val="000A4B64"/>
    <w:rsid w:val="000A54CA"/>
    <w:rsid w:val="000A5D97"/>
    <w:rsid w:val="000A63E9"/>
    <w:rsid w:val="000B2C23"/>
    <w:rsid w:val="000B5DDC"/>
    <w:rsid w:val="000B5DFE"/>
    <w:rsid w:val="000C07CF"/>
    <w:rsid w:val="000C0A0F"/>
    <w:rsid w:val="000C3E75"/>
    <w:rsid w:val="000C69BE"/>
    <w:rsid w:val="000D4785"/>
    <w:rsid w:val="000E1327"/>
    <w:rsid w:val="000E27A0"/>
    <w:rsid w:val="000E2D9F"/>
    <w:rsid w:val="000E5830"/>
    <w:rsid w:val="000E6680"/>
    <w:rsid w:val="000F4088"/>
    <w:rsid w:val="000F63F2"/>
    <w:rsid w:val="000F6B8B"/>
    <w:rsid w:val="001030A6"/>
    <w:rsid w:val="00103D35"/>
    <w:rsid w:val="00104D00"/>
    <w:rsid w:val="00106DFB"/>
    <w:rsid w:val="00107E3D"/>
    <w:rsid w:val="00110F1F"/>
    <w:rsid w:val="00111938"/>
    <w:rsid w:val="0011346C"/>
    <w:rsid w:val="0011385A"/>
    <w:rsid w:val="00121786"/>
    <w:rsid w:val="001218C4"/>
    <w:rsid w:val="001226BF"/>
    <w:rsid w:val="00122ED4"/>
    <w:rsid w:val="00125634"/>
    <w:rsid w:val="001265AF"/>
    <w:rsid w:val="001274CB"/>
    <w:rsid w:val="00131DF3"/>
    <w:rsid w:val="00133698"/>
    <w:rsid w:val="00134631"/>
    <w:rsid w:val="00134637"/>
    <w:rsid w:val="00135120"/>
    <w:rsid w:val="00137985"/>
    <w:rsid w:val="00142F2D"/>
    <w:rsid w:val="00144AA8"/>
    <w:rsid w:val="00146AE0"/>
    <w:rsid w:val="00146F29"/>
    <w:rsid w:val="001474AD"/>
    <w:rsid w:val="001478B5"/>
    <w:rsid w:val="00155FD2"/>
    <w:rsid w:val="001561C0"/>
    <w:rsid w:val="00163594"/>
    <w:rsid w:val="00165532"/>
    <w:rsid w:val="00165787"/>
    <w:rsid w:val="00170ADE"/>
    <w:rsid w:val="001712D1"/>
    <w:rsid w:val="0017232D"/>
    <w:rsid w:val="00184CDD"/>
    <w:rsid w:val="001859D6"/>
    <w:rsid w:val="00187A93"/>
    <w:rsid w:val="00192C89"/>
    <w:rsid w:val="00197A07"/>
    <w:rsid w:val="001A0A19"/>
    <w:rsid w:val="001A1741"/>
    <w:rsid w:val="001A4602"/>
    <w:rsid w:val="001A5354"/>
    <w:rsid w:val="001A5471"/>
    <w:rsid w:val="001A63A3"/>
    <w:rsid w:val="001A71FE"/>
    <w:rsid w:val="001B0082"/>
    <w:rsid w:val="001B3488"/>
    <w:rsid w:val="001B4897"/>
    <w:rsid w:val="001B489B"/>
    <w:rsid w:val="001B680B"/>
    <w:rsid w:val="001C09D8"/>
    <w:rsid w:val="001C2390"/>
    <w:rsid w:val="001C2C25"/>
    <w:rsid w:val="001C4C60"/>
    <w:rsid w:val="001C4D97"/>
    <w:rsid w:val="001C589B"/>
    <w:rsid w:val="001C5C1F"/>
    <w:rsid w:val="001C66E0"/>
    <w:rsid w:val="001C7376"/>
    <w:rsid w:val="001D170C"/>
    <w:rsid w:val="001D3931"/>
    <w:rsid w:val="001D44BA"/>
    <w:rsid w:val="001D7409"/>
    <w:rsid w:val="001D79E9"/>
    <w:rsid w:val="001E4222"/>
    <w:rsid w:val="001E5081"/>
    <w:rsid w:val="001E593C"/>
    <w:rsid w:val="001E6886"/>
    <w:rsid w:val="001E7F98"/>
    <w:rsid w:val="001F1CDB"/>
    <w:rsid w:val="001F20D4"/>
    <w:rsid w:val="001F621E"/>
    <w:rsid w:val="001F6F2F"/>
    <w:rsid w:val="00200B73"/>
    <w:rsid w:val="00200D11"/>
    <w:rsid w:val="002029AF"/>
    <w:rsid w:val="0021125F"/>
    <w:rsid w:val="00214B91"/>
    <w:rsid w:val="00221747"/>
    <w:rsid w:val="002219BC"/>
    <w:rsid w:val="00223DBA"/>
    <w:rsid w:val="002252E6"/>
    <w:rsid w:val="0022643E"/>
    <w:rsid w:val="002313BC"/>
    <w:rsid w:val="00242797"/>
    <w:rsid w:val="002429F6"/>
    <w:rsid w:val="00243B05"/>
    <w:rsid w:val="002445BA"/>
    <w:rsid w:val="00247EA8"/>
    <w:rsid w:val="00250726"/>
    <w:rsid w:val="00250C96"/>
    <w:rsid w:val="00251FD2"/>
    <w:rsid w:val="002532EC"/>
    <w:rsid w:val="002542F8"/>
    <w:rsid w:val="00261D6A"/>
    <w:rsid w:val="00263966"/>
    <w:rsid w:val="00265AF8"/>
    <w:rsid w:val="00265EF1"/>
    <w:rsid w:val="00267756"/>
    <w:rsid w:val="00272232"/>
    <w:rsid w:val="00273F3B"/>
    <w:rsid w:val="00277955"/>
    <w:rsid w:val="002822EE"/>
    <w:rsid w:val="002833FF"/>
    <w:rsid w:val="00286FEB"/>
    <w:rsid w:val="00291D5C"/>
    <w:rsid w:val="002A1C60"/>
    <w:rsid w:val="002A4F7D"/>
    <w:rsid w:val="002B061C"/>
    <w:rsid w:val="002B2AFD"/>
    <w:rsid w:val="002B36D0"/>
    <w:rsid w:val="002B3C4A"/>
    <w:rsid w:val="002B4066"/>
    <w:rsid w:val="002C0A09"/>
    <w:rsid w:val="002C1F6B"/>
    <w:rsid w:val="002C21CC"/>
    <w:rsid w:val="002C290D"/>
    <w:rsid w:val="002C6BCA"/>
    <w:rsid w:val="002D0105"/>
    <w:rsid w:val="002D1D09"/>
    <w:rsid w:val="002D2938"/>
    <w:rsid w:val="002D406D"/>
    <w:rsid w:val="002D54B3"/>
    <w:rsid w:val="002D56B8"/>
    <w:rsid w:val="002D6945"/>
    <w:rsid w:val="002D6DAB"/>
    <w:rsid w:val="002D7DBF"/>
    <w:rsid w:val="002E1752"/>
    <w:rsid w:val="002E3151"/>
    <w:rsid w:val="002E3231"/>
    <w:rsid w:val="002E3544"/>
    <w:rsid w:val="002E637D"/>
    <w:rsid w:val="002F16FC"/>
    <w:rsid w:val="002F1D58"/>
    <w:rsid w:val="002F1F48"/>
    <w:rsid w:val="002F49E3"/>
    <w:rsid w:val="002F4B6C"/>
    <w:rsid w:val="002F5193"/>
    <w:rsid w:val="002F6D93"/>
    <w:rsid w:val="002F77EC"/>
    <w:rsid w:val="00306CE8"/>
    <w:rsid w:val="00307B7A"/>
    <w:rsid w:val="003168F2"/>
    <w:rsid w:val="00316FE0"/>
    <w:rsid w:val="003177F3"/>
    <w:rsid w:val="0032080A"/>
    <w:rsid w:val="00320B34"/>
    <w:rsid w:val="003273DA"/>
    <w:rsid w:val="003309D7"/>
    <w:rsid w:val="0033292F"/>
    <w:rsid w:val="00332D57"/>
    <w:rsid w:val="0033535F"/>
    <w:rsid w:val="0033797B"/>
    <w:rsid w:val="003408B0"/>
    <w:rsid w:val="00343EEB"/>
    <w:rsid w:val="00344559"/>
    <w:rsid w:val="0034604B"/>
    <w:rsid w:val="003474E4"/>
    <w:rsid w:val="0035078C"/>
    <w:rsid w:val="003511FF"/>
    <w:rsid w:val="00353AE6"/>
    <w:rsid w:val="00356F35"/>
    <w:rsid w:val="00360CC7"/>
    <w:rsid w:val="00363830"/>
    <w:rsid w:val="00365D35"/>
    <w:rsid w:val="003674E9"/>
    <w:rsid w:val="0037175A"/>
    <w:rsid w:val="00376CD6"/>
    <w:rsid w:val="003777F1"/>
    <w:rsid w:val="00380AA3"/>
    <w:rsid w:val="00383703"/>
    <w:rsid w:val="0038449B"/>
    <w:rsid w:val="00390EDF"/>
    <w:rsid w:val="00391A79"/>
    <w:rsid w:val="0039553C"/>
    <w:rsid w:val="00395EF6"/>
    <w:rsid w:val="003A61A0"/>
    <w:rsid w:val="003B115E"/>
    <w:rsid w:val="003B1EC2"/>
    <w:rsid w:val="003B4510"/>
    <w:rsid w:val="003B796E"/>
    <w:rsid w:val="003C0673"/>
    <w:rsid w:val="003C073E"/>
    <w:rsid w:val="003C1CBA"/>
    <w:rsid w:val="003C412D"/>
    <w:rsid w:val="003C4C06"/>
    <w:rsid w:val="003C564D"/>
    <w:rsid w:val="003C68DB"/>
    <w:rsid w:val="003D0530"/>
    <w:rsid w:val="003D1357"/>
    <w:rsid w:val="003D1B9B"/>
    <w:rsid w:val="003D1E8E"/>
    <w:rsid w:val="003D2F8A"/>
    <w:rsid w:val="003D702D"/>
    <w:rsid w:val="003D74A8"/>
    <w:rsid w:val="003D7A27"/>
    <w:rsid w:val="003E175E"/>
    <w:rsid w:val="003E2016"/>
    <w:rsid w:val="003E4AB5"/>
    <w:rsid w:val="003E5507"/>
    <w:rsid w:val="003E5DCA"/>
    <w:rsid w:val="003F1F61"/>
    <w:rsid w:val="003F6B2C"/>
    <w:rsid w:val="00403630"/>
    <w:rsid w:val="004045E1"/>
    <w:rsid w:val="00404928"/>
    <w:rsid w:val="00405233"/>
    <w:rsid w:val="00405526"/>
    <w:rsid w:val="0040582E"/>
    <w:rsid w:val="004065A0"/>
    <w:rsid w:val="00406BB3"/>
    <w:rsid w:val="00407E94"/>
    <w:rsid w:val="004170B7"/>
    <w:rsid w:val="00420ADB"/>
    <w:rsid w:val="00422E1B"/>
    <w:rsid w:val="00424D7A"/>
    <w:rsid w:val="00426371"/>
    <w:rsid w:val="004270BF"/>
    <w:rsid w:val="004272FF"/>
    <w:rsid w:val="00431D6C"/>
    <w:rsid w:val="00434894"/>
    <w:rsid w:val="00434BA4"/>
    <w:rsid w:val="00434FD6"/>
    <w:rsid w:val="004362B6"/>
    <w:rsid w:val="00436D55"/>
    <w:rsid w:val="00437523"/>
    <w:rsid w:val="00441C18"/>
    <w:rsid w:val="00446A0A"/>
    <w:rsid w:val="004512E5"/>
    <w:rsid w:val="00451D80"/>
    <w:rsid w:val="00451DEE"/>
    <w:rsid w:val="00452AC8"/>
    <w:rsid w:val="0045524C"/>
    <w:rsid w:val="004553F5"/>
    <w:rsid w:val="00455783"/>
    <w:rsid w:val="00455AD8"/>
    <w:rsid w:val="004569CA"/>
    <w:rsid w:val="004575B9"/>
    <w:rsid w:val="004576FE"/>
    <w:rsid w:val="00460F73"/>
    <w:rsid w:val="00461A46"/>
    <w:rsid w:val="00461F42"/>
    <w:rsid w:val="00467468"/>
    <w:rsid w:val="004703AA"/>
    <w:rsid w:val="00476C0B"/>
    <w:rsid w:val="00476FED"/>
    <w:rsid w:val="004823C2"/>
    <w:rsid w:val="00483143"/>
    <w:rsid w:val="00483A84"/>
    <w:rsid w:val="0049237A"/>
    <w:rsid w:val="004926D9"/>
    <w:rsid w:val="0049480F"/>
    <w:rsid w:val="0049481A"/>
    <w:rsid w:val="00495983"/>
    <w:rsid w:val="00497065"/>
    <w:rsid w:val="00497CE8"/>
    <w:rsid w:val="004A0124"/>
    <w:rsid w:val="004A0FE5"/>
    <w:rsid w:val="004A205E"/>
    <w:rsid w:val="004A3484"/>
    <w:rsid w:val="004A3944"/>
    <w:rsid w:val="004A7F39"/>
    <w:rsid w:val="004B05E0"/>
    <w:rsid w:val="004B2041"/>
    <w:rsid w:val="004B2C72"/>
    <w:rsid w:val="004C20CE"/>
    <w:rsid w:val="004C2249"/>
    <w:rsid w:val="004C3661"/>
    <w:rsid w:val="004C4339"/>
    <w:rsid w:val="004C5773"/>
    <w:rsid w:val="004C5996"/>
    <w:rsid w:val="004C6121"/>
    <w:rsid w:val="004C67D6"/>
    <w:rsid w:val="004D17E5"/>
    <w:rsid w:val="004D18FE"/>
    <w:rsid w:val="004D3598"/>
    <w:rsid w:val="004D3DA8"/>
    <w:rsid w:val="004D510E"/>
    <w:rsid w:val="004D5AA0"/>
    <w:rsid w:val="004E0F45"/>
    <w:rsid w:val="004E26E2"/>
    <w:rsid w:val="004E358C"/>
    <w:rsid w:val="004E496F"/>
    <w:rsid w:val="004E55CA"/>
    <w:rsid w:val="004E5DCE"/>
    <w:rsid w:val="004E7D29"/>
    <w:rsid w:val="004F0339"/>
    <w:rsid w:val="004F33D4"/>
    <w:rsid w:val="00505582"/>
    <w:rsid w:val="00510CEA"/>
    <w:rsid w:val="0051311D"/>
    <w:rsid w:val="005133D3"/>
    <w:rsid w:val="005144BC"/>
    <w:rsid w:val="005169A8"/>
    <w:rsid w:val="005201B0"/>
    <w:rsid w:val="005274ED"/>
    <w:rsid w:val="00527D4B"/>
    <w:rsid w:val="0053088C"/>
    <w:rsid w:val="0053345E"/>
    <w:rsid w:val="00541A06"/>
    <w:rsid w:val="00541B70"/>
    <w:rsid w:val="00546F88"/>
    <w:rsid w:val="00547F6A"/>
    <w:rsid w:val="00554F29"/>
    <w:rsid w:val="005552CA"/>
    <w:rsid w:val="00555AEA"/>
    <w:rsid w:val="00555CC4"/>
    <w:rsid w:val="00560657"/>
    <w:rsid w:val="00560B00"/>
    <w:rsid w:val="0056223B"/>
    <w:rsid w:val="00563B84"/>
    <w:rsid w:val="005647BF"/>
    <w:rsid w:val="00564A11"/>
    <w:rsid w:val="00564D25"/>
    <w:rsid w:val="00565402"/>
    <w:rsid w:val="00566594"/>
    <w:rsid w:val="0056671F"/>
    <w:rsid w:val="00567D7C"/>
    <w:rsid w:val="00570FF4"/>
    <w:rsid w:val="00573333"/>
    <w:rsid w:val="005741C8"/>
    <w:rsid w:val="00583384"/>
    <w:rsid w:val="00585951"/>
    <w:rsid w:val="00586B91"/>
    <w:rsid w:val="00590607"/>
    <w:rsid w:val="00590F58"/>
    <w:rsid w:val="005914A4"/>
    <w:rsid w:val="005921F9"/>
    <w:rsid w:val="0059444F"/>
    <w:rsid w:val="00595026"/>
    <w:rsid w:val="0059572A"/>
    <w:rsid w:val="005A141A"/>
    <w:rsid w:val="005A2774"/>
    <w:rsid w:val="005B0DE0"/>
    <w:rsid w:val="005B1434"/>
    <w:rsid w:val="005B2E6A"/>
    <w:rsid w:val="005B416F"/>
    <w:rsid w:val="005B450E"/>
    <w:rsid w:val="005B5370"/>
    <w:rsid w:val="005C147B"/>
    <w:rsid w:val="005C198F"/>
    <w:rsid w:val="005C3ACC"/>
    <w:rsid w:val="005C5060"/>
    <w:rsid w:val="005C5626"/>
    <w:rsid w:val="005C701E"/>
    <w:rsid w:val="005D0140"/>
    <w:rsid w:val="005D30AD"/>
    <w:rsid w:val="005D7C72"/>
    <w:rsid w:val="005E0931"/>
    <w:rsid w:val="005E168C"/>
    <w:rsid w:val="005E2D32"/>
    <w:rsid w:val="005E4353"/>
    <w:rsid w:val="005E4BAD"/>
    <w:rsid w:val="005F0815"/>
    <w:rsid w:val="005F0941"/>
    <w:rsid w:val="005F21E7"/>
    <w:rsid w:val="005F35ED"/>
    <w:rsid w:val="005F3E07"/>
    <w:rsid w:val="005F44FC"/>
    <w:rsid w:val="00600A82"/>
    <w:rsid w:val="00603555"/>
    <w:rsid w:val="00605FDF"/>
    <w:rsid w:val="00606809"/>
    <w:rsid w:val="00607992"/>
    <w:rsid w:val="00607BBB"/>
    <w:rsid w:val="006116BE"/>
    <w:rsid w:val="00611B12"/>
    <w:rsid w:val="00614EC9"/>
    <w:rsid w:val="00616E1A"/>
    <w:rsid w:val="00617EC0"/>
    <w:rsid w:val="00621073"/>
    <w:rsid w:val="00621BEC"/>
    <w:rsid w:val="006273B8"/>
    <w:rsid w:val="00627544"/>
    <w:rsid w:val="00630E5E"/>
    <w:rsid w:val="00632895"/>
    <w:rsid w:val="00632C80"/>
    <w:rsid w:val="00651E08"/>
    <w:rsid w:val="00653971"/>
    <w:rsid w:val="006558BA"/>
    <w:rsid w:val="00657F8C"/>
    <w:rsid w:val="0066094A"/>
    <w:rsid w:val="00660E2A"/>
    <w:rsid w:val="00662DE7"/>
    <w:rsid w:val="00665654"/>
    <w:rsid w:val="00666091"/>
    <w:rsid w:val="00670C2C"/>
    <w:rsid w:val="0067683F"/>
    <w:rsid w:val="00676DF6"/>
    <w:rsid w:val="00676E55"/>
    <w:rsid w:val="00682C10"/>
    <w:rsid w:val="00682ED4"/>
    <w:rsid w:val="00691AE2"/>
    <w:rsid w:val="00696203"/>
    <w:rsid w:val="0069702F"/>
    <w:rsid w:val="00697613"/>
    <w:rsid w:val="006A27E7"/>
    <w:rsid w:val="006A4BAD"/>
    <w:rsid w:val="006A6E58"/>
    <w:rsid w:val="006A725A"/>
    <w:rsid w:val="006B141A"/>
    <w:rsid w:val="006B483F"/>
    <w:rsid w:val="006B4966"/>
    <w:rsid w:val="006B5DA0"/>
    <w:rsid w:val="006B6816"/>
    <w:rsid w:val="006B6931"/>
    <w:rsid w:val="006C0D8B"/>
    <w:rsid w:val="006C4539"/>
    <w:rsid w:val="006C4B74"/>
    <w:rsid w:val="006C7393"/>
    <w:rsid w:val="006D0FC6"/>
    <w:rsid w:val="006D2A04"/>
    <w:rsid w:val="006D2E2C"/>
    <w:rsid w:val="006D3801"/>
    <w:rsid w:val="006D3961"/>
    <w:rsid w:val="006D3ED3"/>
    <w:rsid w:val="006D5779"/>
    <w:rsid w:val="006D6666"/>
    <w:rsid w:val="006E1658"/>
    <w:rsid w:val="006E37BD"/>
    <w:rsid w:val="006E3E29"/>
    <w:rsid w:val="006E4D58"/>
    <w:rsid w:val="006E6795"/>
    <w:rsid w:val="006E730C"/>
    <w:rsid w:val="006E75AE"/>
    <w:rsid w:val="006F0C80"/>
    <w:rsid w:val="006F1840"/>
    <w:rsid w:val="006F21B4"/>
    <w:rsid w:val="006F38CB"/>
    <w:rsid w:val="006F6A0A"/>
    <w:rsid w:val="006F6B77"/>
    <w:rsid w:val="006F6F29"/>
    <w:rsid w:val="00701B07"/>
    <w:rsid w:val="00704093"/>
    <w:rsid w:val="00705BCF"/>
    <w:rsid w:val="00707FED"/>
    <w:rsid w:val="00710315"/>
    <w:rsid w:val="00712DCC"/>
    <w:rsid w:val="00713EFE"/>
    <w:rsid w:val="00716637"/>
    <w:rsid w:val="00720864"/>
    <w:rsid w:val="00722B42"/>
    <w:rsid w:val="007236F4"/>
    <w:rsid w:val="0072377F"/>
    <w:rsid w:val="00723C67"/>
    <w:rsid w:val="00725151"/>
    <w:rsid w:val="007306DC"/>
    <w:rsid w:val="00732229"/>
    <w:rsid w:val="00732581"/>
    <w:rsid w:val="00734BB3"/>
    <w:rsid w:val="0074021A"/>
    <w:rsid w:val="00740B2A"/>
    <w:rsid w:val="00744C2A"/>
    <w:rsid w:val="00744D9F"/>
    <w:rsid w:val="00752AE9"/>
    <w:rsid w:val="00756BC4"/>
    <w:rsid w:val="0076176B"/>
    <w:rsid w:val="007618D3"/>
    <w:rsid w:val="00770276"/>
    <w:rsid w:val="007770ED"/>
    <w:rsid w:val="00782B5C"/>
    <w:rsid w:val="007853D0"/>
    <w:rsid w:val="0079188E"/>
    <w:rsid w:val="007931B9"/>
    <w:rsid w:val="0079542F"/>
    <w:rsid w:val="0079675A"/>
    <w:rsid w:val="0079696B"/>
    <w:rsid w:val="007A0BAB"/>
    <w:rsid w:val="007A2C9E"/>
    <w:rsid w:val="007A2F0B"/>
    <w:rsid w:val="007A645E"/>
    <w:rsid w:val="007B04EA"/>
    <w:rsid w:val="007C09F5"/>
    <w:rsid w:val="007C5EA3"/>
    <w:rsid w:val="007C70C5"/>
    <w:rsid w:val="007C7849"/>
    <w:rsid w:val="007D6B74"/>
    <w:rsid w:val="007E50EC"/>
    <w:rsid w:val="007F0947"/>
    <w:rsid w:val="007F2CD6"/>
    <w:rsid w:val="007F2DAF"/>
    <w:rsid w:val="007F5F66"/>
    <w:rsid w:val="00801AFB"/>
    <w:rsid w:val="0081089A"/>
    <w:rsid w:val="00814044"/>
    <w:rsid w:val="00817BD0"/>
    <w:rsid w:val="00817FE9"/>
    <w:rsid w:val="00821ED9"/>
    <w:rsid w:val="0082256D"/>
    <w:rsid w:val="00825ED9"/>
    <w:rsid w:val="0082741A"/>
    <w:rsid w:val="00830351"/>
    <w:rsid w:val="00835056"/>
    <w:rsid w:val="0084410E"/>
    <w:rsid w:val="00844502"/>
    <w:rsid w:val="00847F53"/>
    <w:rsid w:val="0085397B"/>
    <w:rsid w:val="00855DFE"/>
    <w:rsid w:val="008609A4"/>
    <w:rsid w:val="0086468F"/>
    <w:rsid w:val="00870366"/>
    <w:rsid w:val="00870BB5"/>
    <w:rsid w:val="00875A7A"/>
    <w:rsid w:val="0087785A"/>
    <w:rsid w:val="00877F0B"/>
    <w:rsid w:val="00882C0A"/>
    <w:rsid w:val="008843C7"/>
    <w:rsid w:val="00886C71"/>
    <w:rsid w:val="00887832"/>
    <w:rsid w:val="00887E66"/>
    <w:rsid w:val="008906CA"/>
    <w:rsid w:val="00890A22"/>
    <w:rsid w:val="00890B37"/>
    <w:rsid w:val="00890D72"/>
    <w:rsid w:val="008911C5"/>
    <w:rsid w:val="00891CB2"/>
    <w:rsid w:val="00891F8D"/>
    <w:rsid w:val="00894EAA"/>
    <w:rsid w:val="00895974"/>
    <w:rsid w:val="008963FB"/>
    <w:rsid w:val="008A00A8"/>
    <w:rsid w:val="008A07BE"/>
    <w:rsid w:val="008A194A"/>
    <w:rsid w:val="008A1A92"/>
    <w:rsid w:val="008A6576"/>
    <w:rsid w:val="008A6DFC"/>
    <w:rsid w:val="008B3801"/>
    <w:rsid w:val="008B526B"/>
    <w:rsid w:val="008B64D6"/>
    <w:rsid w:val="008B6EDF"/>
    <w:rsid w:val="008C4F08"/>
    <w:rsid w:val="008D1634"/>
    <w:rsid w:val="008D3759"/>
    <w:rsid w:val="008D3D09"/>
    <w:rsid w:val="008D4EC2"/>
    <w:rsid w:val="008D6781"/>
    <w:rsid w:val="008E061B"/>
    <w:rsid w:val="008E3617"/>
    <w:rsid w:val="008E3788"/>
    <w:rsid w:val="008E7511"/>
    <w:rsid w:val="008F3613"/>
    <w:rsid w:val="008F50BD"/>
    <w:rsid w:val="008F5A46"/>
    <w:rsid w:val="008F651A"/>
    <w:rsid w:val="008F6B34"/>
    <w:rsid w:val="009037FD"/>
    <w:rsid w:val="00904684"/>
    <w:rsid w:val="00904CB6"/>
    <w:rsid w:val="00905B46"/>
    <w:rsid w:val="00905BBF"/>
    <w:rsid w:val="00907F2B"/>
    <w:rsid w:val="009120E9"/>
    <w:rsid w:val="00913F24"/>
    <w:rsid w:val="009140B2"/>
    <w:rsid w:val="00916353"/>
    <w:rsid w:val="00920D4B"/>
    <w:rsid w:val="00922652"/>
    <w:rsid w:val="00922FAD"/>
    <w:rsid w:val="009265D8"/>
    <w:rsid w:val="009268BF"/>
    <w:rsid w:val="009307D9"/>
    <w:rsid w:val="00934E67"/>
    <w:rsid w:val="0093607E"/>
    <w:rsid w:val="00936ECB"/>
    <w:rsid w:val="00940D23"/>
    <w:rsid w:val="009415FA"/>
    <w:rsid w:val="0094241B"/>
    <w:rsid w:val="00942DB4"/>
    <w:rsid w:val="00943037"/>
    <w:rsid w:val="009440CF"/>
    <w:rsid w:val="00947593"/>
    <w:rsid w:val="00951416"/>
    <w:rsid w:val="009518F4"/>
    <w:rsid w:val="00951CC4"/>
    <w:rsid w:val="00951EC2"/>
    <w:rsid w:val="0095401A"/>
    <w:rsid w:val="0095466C"/>
    <w:rsid w:val="00955291"/>
    <w:rsid w:val="009560FE"/>
    <w:rsid w:val="0096025D"/>
    <w:rsid w:val="009610A2"/>
    <w:rsid w:val="00962EF9"/>
    <w:rsid w:val="0096384F"/>
    <w:rsid w:val="00964401"/>
    <w:rsid w:val="0096651A"/>
    <w:rsid w:val="00966F5E"/>
    <w:rsid w:val="00970009"/>
    <w:rsid w:val="00970E24"/>
    <w:rsid w:val="009745C2"/>
    <w:rsid w:val="00974911"/>
    <w:rsid w:val="00976183"/>
    <w:rsid w:val="00976DAE"/>
    <w:rsid w:val="00983B78"/>
    <w:rsid w:val="00983BA4"/>
    <w:rsid w:val="00984A26"/>
    <w:rsid w:val="00986B6D"/>
    <w:rsid w:val="009871A8"/>
    <w:rsid w:val="009906FA"/>
    <w:rsid w:val="00991011"/>
    <w:rsid w:val="00994786"/>
    <w:rsid w:val="00996BEC"/>
    <w:rsid w:val="0099739F"/>
    <w:rsid w:val="00997E88"/>
    <w:rsid w:val="009A00F1"/>
    <w:rsid w:val="009A067A"/>
    <w:rsid w:val="009A128A"/>
    <w:rsid w:val="009A181C"/>
    <w:rsid w:val="009A2424"/>
    <w:rsid w:val="009A486D"/>
    <w:rsid w:val="009A6824"/>
    <w:rsid w:val="009A6978"/>
    <w:rsid w:val="009A76D1"/>
    <w:rsid w:val="009A7F5F"/>
    <w:rsid w:val="009B0D1D"/>
    <w:rsid w:val="009B4ED1"/>
    <w:rsid w:val="009B572F"/>
    <w:rsid w:val="009C24DF"/>
    <w:rsid w:val="009C61EA"/>
    <w:rsid w:val="009C6E36"/>
    <w:rsid w:val="009D0E87"/>
    <w:rsid w:val="009D2F50"/>
    <w:rsid w:val="009D31DD"/>
    <w:rsid w:val="009D7AD5"/>
    <w:rsid w:val="009E332C"/>
    <w:rsid w:val="009E5870"/>
    <w:rsid w:val="009E67F0"/>
    <w:rsid w:val="009F0CB9"/>
    <w:rsid w:val="009F2080"/>
    <w:rsid w:val="009F290F"/>
    <w:rsid w:val="009F2C59"/>
    <w:rsid w:val="009F329D"/>
    <w:rsid w:val="009F50DD"/>
    <w:rsid w:val="00A00726"/>
    <w:rsid w:val="00A011D1"/>
    <w:rsid w:val="00A012B0"/>
    <w:rsid w:val="00A022A1"/>
    <w:rsid w:val="00A0554C"/>
    <w:rsid w:val="00A0587A"/>
    <w:rsid w:val="00A11CD5"/>
    <w:rsid w:val="00A137C3"/>
    <w:rsid w:val="00A14FA8"/>
    <w:rsid w:val="00A2098B"/>
    <w:rsid w:val="00A21655"/>
    <w:rsid w:val="00A21935"/>
    <w:rsid w:val="00A27F90"/>
    <w:rsid w:val="00A3370A"/>
    <w:rsid w:val="00A342EA"/>
    <w:rsid w:val="00A347E7"/>
    <w:rsid w:val="00A422A6"/>
    <w:rsid w:val="00A42B2C"/>
    <w:rsid w:val="00A4352D"/>
    <w:rsid w:val="00A43C28"/>
    <w:rsid w:val="00A4688E"/>
    <w:rsid w:val="00A51657"/>
    <w:rsid w:val="00A533B0"/>
    <w:rsid w:val="00A54D0A"/>
    <w:rsid w:val="00A56591"/>
    <w:rsid w:val="00A56839"/>
    <w:rsid w:val="00A66522"/>
    <w:rsid w:val="00A70B9A"/>
    <w:rsid w:val="00A733E3"/>
    <w:rsid w:val="00A754F8"/>
    <w:rsid w:val="00A75C68"/>
    <w:rsid w:val="00A80137"/>
    <w:rsid w:val="00A855F3"/>
    <w:rsid w:val="00A901C7"/>
    <w:rsid w:val="00A91CE1"/>
    <w:rsid w:val="00A923C9"/>
    <w:rsid w:val="00A9618E"/>
    <w:rsid w:val="00A97EB9"/>
    <w:rsid w:val="00AA1BB4"/>
    <w:rsid w:val="00AA2C29"/>
    <w:rsid w:val="00AA40AD"/>
    <w:rsid w:val="00AA5B53"/>
    <w:rsid w:val="00AA628F"/>
    <w:rsid w:val="00AA7392"/>
    <w:rsid w:val="00AB3A02"/>
    <w:rsid w:val="00AB428F"/>
    <w:rsid w:val="00AB59CD"/>
    <w:rsid w:val="00AB79C4"/>
    <w:rsid w:val="00AC0CCA"/>
    <w:rsid w:val="00AC2041"/>
    <w:rsid w:val="00AC5470"/>
    <w:rsid w:val="00AC54A5"/>
    <w:rsid w:val="00AC6A5A"/>
    <w:rsid w:val="00AC6ED1"/>
    <w:rsid w:val="00AC7D89"/>
    <w:rsid w:val="00AD01D8"/>
    <w:rsid w:val="00AD44F0"/>
    <w:rsid w:val="00AD5824"/>
    <w:rsid w:val="00AD6B28"/>
    <w:rsid w:val="00AD716A"/>
    <w:rsid w:val="00AD7A44"/>
    <w:rsid w:val="00AE219C"/>
    <w:rsid w:val="00AE283D"/>
    <w:rsid w:val="00AE3641"/>
    <w:rsid w:val="00AE5FF2"/>
    <w:rsid w:val="00AE7E9C"/>
    <w:rsid w:val="00AF070F"/>
    <w:rsid w:val="00AF1281"/>
    <w:rsid w:val="00AF564E"/>
    <w:rsid w:val="00B00031"/>
    <w:rsid w:val="00B009B1"/>
    <w:rsid w:val="00B02AA3"/>
    <w:rsid w:val="00B04868"/>
    <w:rsid w:val="00B04A98"/>
    <w:rsid w:val="00B04F17"/>
    <w:rsid w:val="00B06551"/>
    <w:rsid w:val="00B07F58"/>
    <w:rsid w:val="00B11522"/>
    <w:rsid w:val="00B12C20"/>
    <w:rsid w:val="00B13EC7"/>
    <w:rsid w:val="00B17336"/>
    <w:rsid w:val="00B215BA"/>
    <w:rsid w:val="00B22813"/>
    <w:rsid w:val="00B25BA1"/>
    <w:rsid w:val="00B25CE9"/>
    <w:rsid w:val="00B26A7C"/>
    <w:rsid w:val="00B27837"/>
    <w:rsid w:val="00B27A98"/>
    <w:rsid w:val="00B31426"/>
    <w:rsid w:val="00B31BB4"/>
    <w:rsid w:val="00B32F05"/>
    <w:rsid w:val="00B32F29"/>
    <w:rsid w:val="00B336FC"/>
    <w:rsid w:val="00B427E6"/>
    <w:rsid w:val="00B438C4"/>
    <w:rsid w:val="00B523BE"/>
    <w:rsid w:val="00B5365C"/>
    <w:rsid w:val="00B563E1"/>
    <w:rsid w:val="00B563F0"/>
    <w:rsid w:val="00B56E96"/>
    <w:rsid w:val="00B614CF"/>
    <w:rsid w:val="00B62F66"/>
    <w:rsid w:val="00B6337E"/>
    <w:rsid w:val="00B6798F"/>
    <w:rsid w:val="00B67EB2"/>
    <w:rsid w:val="00B709FD"/>
    <w:rsid w:val="00B71CBA"/>
    <w:rsid w:val="00B7489F"/>
    <w:rsid w:val="00B74DA4"/>
    <w:rsid w:val="00B7742E"/>
    <w:rsid w:val="00B80564"/>
    <w:rsid w:val="00B82166"/>
    <w:rsid w:val="00B8390A"/>
    <w:rsid w:val="00B9195B"/>
    <w:rsid w:val="00B927BB"/>
    <w:rsid w:val="00B938F5"/>
    <w:rsid w:val="00B93E42"/>
    <w:rsid w:val="00B94C37"/>
    <w:rsid w:val="00B95CA3"/>
    <w:rsid w:val="00B965BC"/>
    <w:rsid w:val="00B96813"/>
    <w:rsid w:val="00B96EE8"/>
    <w:rsid w:val="00BA192F"/>
    <w:rsid w:val="00BB0F7A"/>
    <w:rsid w:val="00BB28B5"/>
    <w:rsid w:val="00BB2AE2"/>
    <w:rsid w:val="00BB40DD"/>
    <w:rsid w:val="00BB4F64"/>
    <w:rsid w:val="00BB5CD8"/>
    <w:rsid w:val="00BB708A"/>
    <w:rsid w:val="00BC0EB9"/>
    <w:rsid w:val="00BC353D"/>
    <w:rsid w:val="00BC791F"/>
    <w:rsid w:val="00BD3CF2"/>
    <w:rsid w:val="00BD6223"/>
    <w:rsid w:val="00BD7067"/>
    <w:rsid w:val="00BD7417"/>
    <w:rsid w:val="00BD7BB0"/>
    <w:rsid w:val="00BE09FC"/>
    <w:rsid w:val="00BE157E"/>
    <w:rsid w:val="00BE4F76"/>
    <w:rsid w:val="00BE5759"/>
    <w:rsid w:val="00BE59C6"/>
    <w:rsid w:val="00BE6DA9"/>
    <w:rsid w:val="00BF1139"/>
    <w:rsid w:val="00BF156C"/>
    <w:rsid w:val="00BF2E6D"/>
    <w:rsid w:val="00BF44DE"/>
    <w:rsid w:val="00BF4F5B"/>
    <w:rsid w:val="00BF6325"/>
    <w:rsid w:val="00BF73CB"/>
    <w:rsid w:val="00BF7960"/>
    <w:rsid w:val="00BF7E59"/>
    <w:rsid w:val="00C0068D"/>
    <w:rsid w:val="00C00B7C"/>
    <w:rsid w:val="00C00CDC"/>
    <w:rsid w:val="00C01449"/>
    <w:rsid w:val="00C016DE"/>
    <w:rsid w:val="00C05913"/>
    <w:rsid w:val="00C10FB4"/>
    <w:rsid w:val="00C11821"/>
    <w:rsid w:val="00C11912"/>
    <w:rsid w:val="00C17B40"/>
    <w:rsid w:val="00C21BBE"/>
    <w:rsid w:val="00C21FBD"/>
    <w:rsid w:val="00C224FE"/>
    <w:rsid w:val="00C22A37"/>
    <w:rsid w:val="00C23FAD"/>
    <w:rsid w:val="00C2455E"/>
    <w:rsid w:val="00C245E9"/>
    <w:rsid w:val="00C3088A"/>
    <w:rsid w:val="00C3187B"/>
    <w:rsid w:val="00C32A83"/>
    <w:rsid w:val="00C37DC0"/>
    <w:rsid w:val="00C40536"/>
    <w:rsid w:val="00C44AE5"/>
    <w:rsid w:val="00C44D71"/>
    <w:rsid w:val="00C45D59"/>
    <w:rsid w:val="00C4713F"/>
    <w:rsid w:val="00C56FFC"/>
    <w:rsid w:val="00C57800"/>
    <w:rsid w:val="00C57DB3"/>
    <w:rsid w:val="00C634B8"/>
    <w:rsid w:val="00C64A14"/>
    <w:rsid w:val="00C721A5"/>
    <w:rsid w:val="00C739A4"/>
    <w:rsid w:val="00C75BBE"/>
    <w:rsid w:val="00C8197E"/>
    <w:rsid w:val="00C82A07"/>
    <w:rsid w:val="00C82AF9"/>
    <w:rsid w:val="00C82CAA"/>
    <w:rsid w:val="00C8575F"/>
    <w:rsid w:val="00C85899"/>
    <w:rsid w:val="00C864EB"/>
    <w:rsid w:val="00C901BD"/>
    <w:rsid w:val="00C903C0"/>
    <w:rsid w:val="00C92348"/>
    <w:rsid w:val="00C93F02"/>
    <w:rsid w:val="00C93FCF"/>
    <w:rsid w:val="00C94419"/>
    <w:rsid w:val="00C95C48"/>
    <w:rsid w:val="00C96D06"/>
    <w:rsid w:val="00CA0782"/>
    <w:rsid w:val="00CA07DA"/>
    <w:rsid w:val="00CA44F5"/>
    <w:rsid w:val="00CB41C0"/>
    <w:rsid w:val="00CB5035"/>
    <w:rsid w:val="00CB6AE1"/>
    <w:rsid w:val="00CB7EF5"/>
    <w:rsid w:val="00CC1346"/>
    <w:rsid w:val="00CC207C"/>
    <w:rsid w:val="00CC29C5"/>
    <w:rsid w:val="00CC306D"/>
    <w:rsid w:val="00CC4E82"/>
    <w:rsid w:val="00CC5413"/>
    <w:rsid w:val="00CC6961"/>
    <w:rsid w:val="00CC6B3A"/>
    <w:rsid w:val="00CC6E51"/>
    <w:rsid w:val="00CC748D"/>
    <w:rsid w:val="00CD119F"/>
    <w:rsid w:val="00CE05B0"/>
    <w:rsid w:val="00CE2F48"/>
    <w:rsid w:val="00CE76D3"/>
    <w:rsid w:val="00CF035F"/>
    <w:rsid w:val="00CF0D49"/>
    <w:rsid w:val="00CF2E1C"/>
    <w:rsid w:val="00CF3FBD"/>
    <w:rsid w:val="00CF719A"/>
    <w:rsid w:val="00CF7966"/>
    <w:rsid w:val="00D0052B"/>
    <w:rsid w:val="00D02050"/>
    <w:rsid w:val="00D02A4D"/>
    <w:rsid w:val="00D03AED"/>
    <w:rsid w:val="00D04C84"/>
    <w:rsid w:val="00D062B9"/>
    <w:rsid w:val="00D1087E"/>
    <w:rsid w:val="00D156CE"/>
    <w:rsid w:val="00D17F00"/>
    <w:rsid w:val="00D24122"/>
    <w:rsid w:val="00D30A6E"/>
    <w:rsid w:val="00D342DA"/>
    <w:rsid w:val="00D354BC"/>
    <w:rsid w:val="00D37318"/>
    <w:rsid w:val="00D37E0B"/>
    <w:rsid w:val="00D40A53"/>
    <w:rsid w:val="00D46698"/>
    <w:rsid w:val="00D467F0"/>
    <w:rsid w:val="00D47951"/>
    <w:rsid w:val="00D51218"/>
    <w:rsid w:val="00D52001"/>
    <w:rsid w:val="00D569E5"/>
    <w:rsid w:val="00D60373"/>
    <w:rsid w:val="00D61184"/>
    <w:rsid w:val="00D62B8C"/>
    <w:rsid w:val="00D649AD"/>
    <w:rsid w:val="00D65071"/>
    <w:rsid w:val="00D66CE7"/>
    <w:rsid w:val="00D672A6"/>
    <w:rsid w:val="00D712E1"/>
    <w:rsid w:val="00D77F7E"/>
    <w:rsid w:val="00D81F52"/>
    <w:rsid w:val="00D83AE0"/>
    <w:rsid w:val="00D8751E"/>
    <w:rsid w:val="00D878D8"/>
    <w:rsid w:val="00D906AA"/>
    <w:rsid w:val="00D91510"/>
    <w:rsid w:val="00D97A3D"/>
    <w:rsid w:val="00DA03B9"/>
    <w:rsid w:val="00DA2184"/>
    <w:rsid w:val="00DA2AAD"/>
    <w:rsid w:val="00DA35CE"/>
    <w:rsid w:val="00DA387D"/>
    <w:rsid w:val="00DA411A"/>
    <w:rsid w:val="00DA69D5"/>
    <w:rsid w:val="00DA6C2D"/>
    <w:rsid w:val="00DB0791"/>
    <w:rsid w:val="00DB32AB"/>
    <w:rsid w:val="00DB3C17"/>
    <w:rsid w:val="00DB4952"/>
    <w:rsid w:val="00DC20B1"/>
    <w:rsid w:val="00DC4E23"/>
    <w:rsid w:val="00DC53E0"/>
    <w:rsid w:val="00DC7DB7"/>
    <w:rsid w:val="00DD0E6A"/>
    <w:rsid w:val="00DD169D"/>
    <w:rsid w:val="00DD2B19"/>
    <w:rsid w:val="00DD2F98"/>
    <w:rsid w:val="00DD4559"/>
    <w:rsid w:val="00DD5C8E"/>
    <w:rsid w:val="00DD7093"/>
    <w:rsid w:val="00DD743C"/>
    <w:rsid w:val="00DD7B19"/>
    <w:rsid w:val="00DE3B91"/>
    <w:rsid w:val="00DE47B5"/>
    <w:rsid w:val="00DE5204"/>
    <w:rsid w:val="00DF2684"/>
    <w:rsid w:val="00DF62E5"/>
    <w:rsid w:val="00DF7800"/>
    <w:rsid w:val="00E010A8"/>
    <w:rsid w:val="00E03756"/>
    <w:rsid w:val="00E07856"/>
    <w:rsid w:val="00E10B98"/>
    <w:rsid w:val="00E12C19"/>
    <w:rsid w:val="00E14796"/>
    <w:rsid w:val="00E14EDC"/>
    <w:rsid w:val="00E205A7"/>
    <w:rsid w:val="00E2151E"/>
    <w:rsid w:val="00E2289F"/>
    <w:rsid w:val="00E22F0D"/>
    <w:rsid w:val="00E238F3"/>
    <w:rsid w:val="00E23B34"/>
    <w:rsid w:val="00E23D9D"/>
    <w:rsid w:val="00E26056"/>
    <w:rsid w:val="00E300E6"/>
    <w:rsid w:val="00E32019"/>
    <w:rsid w:val="00E32B63"/>
    <w:rsid w:val="00E33B56"/>
    <w:rsid w:val="00E367B4"/>
    <w:rsid w:val="00E40F90"/>
    <w:rsid w:val="00E411E0"/>
    <w:rsid w:val="00E44D18"/>
    <w:rsid w:val="00E45CA3"/>
    <w:rsid w:val="00E5000F"/>
    <w:rsid w:val="00E52543"/>
    <w:rsid w:val="00E54A81"/>
    <w:rsid w:val="00E55A8A"/>
    <w:rsid w:val="00E56065"/>
    <w:rsid w:val="00E57718"/>
    <w:rsid w:val="00E627AD"/>
    <w:rsid w:val="00E63F1A"/>
    <w:rsid w:val="00E65FD7"/>
    <w:rsid w:val="00E71864"/>
    <w:rsid w:val="00E73DB4"/>
    <w:rsid w:val="00E744B8"/>
    <w:rsid w:val="00E77C20"/>
    <w:rsid w:val="00E77DAF"/>
    <w:rsid w:val="00E8052D"/>
    <w:rsid w:val="00E80F39"/>
    <w:rsid w:val="00E81F0D"/>
    <w:rsid w:val="00E82915"/>
    <w:rsid w:val="00E841C3"/>
    <w:rsid w:val="00E8790A"/>
    <w:rsid w:val="00E926D9"/>
    <w:rsid w:val="00E9290C"/>
    <w:rsid w:val="00E9447E"/>
    <w:rsid w:val="00E94E5A"/>
    <w:rsid w:val="00EA1CFE"/>
    <w:rsid w:val="00EA2A8A"/>
    <w:rsid w:val="00EA5188"/>
    <w:rsid w:val="00EA5496"/>
    <w:rsid w:val="00EA5AB4"/>
    <w:rsid w:val="00EB6E5D"/>
    <w:rsid w:val="00EC0C51"/>
    <w:rsid w:val="00EC0DD9"/>
    <w:rsid w:val="00EC1B15"/>
    <w:rsid w:val="00EC1E09"/>
    <w:rsid w:val="00EC1E8A"/>
    <w:rsid w:val="00EC27A5"/>
    <w:rsid w:val="00EC2FDB"/>
    <w:rsid w:val="00EC65A3"/>
    <w:rsid w:val="00EC75C2"/>
    <w:rsid w:val="00ED17E6"/>
    <w:rsid w:val="00ED33BE"/>
    <w:rsid w:val="00EF63DA"/>
    <w:rsid w:val="00EF7993"/>
    <w:rsid w:val="00EF7C48"/>
    <w:rsid w:val="00F0439E"/>
    <w:rsid w:val="00F0489E"/>
    <w:rsid w:val="00F04D8F"/>
    <w:rsid w:val="00F06274"/>
    <w:rsid w:val="00F10614"/>
    <w:rsid w:val="00F10819"/>
    <w:rsid w:val="00F11BA1"/>
    <w:rsid w:val="00F15A37"/>
    <w:rsid w:val="00F1787C"/>
    <w:rsid w:val="00F17B90"/>
    <w:rsid w:val="00F24020"/>
    <w:rsid w:val="00F24D54"/>
    <w:rsid w:val="00F30232"/>
    <w:rsid w:val="00F306B3"/>
    <w:rsid w:val="00F3210B"/>
    <w:rsid w:val="00F35A91"/>
    <w:rsid w:val="00F36CA4"/>
    <w:rsid w:val="00F37A21"/>
    <w:rsid w:val="00F4107A"/>
    <w:rsid w:val="00F41E6C"/>
    <w:rsid w:val="00F42ABD"/>
    <w:rsid w:val="00F46616"/>
    <w:rsid w:val="00F52011"/>
    <w:rsid w:val="00F52514"/>
    <w:rsid w:val="00F56300"/>
    <w:rsid w:val="00F576A1"/>
    <w:rsid w:val="00F61AF4"/>
    <w:rsid w:val="00F61D4A"/>
    <w:rsid w:val="00F66A2D"/>
    <w:rsid w:val="00F66A6E"/>
    <w:rsid w:val="00F66D2B"/>
    <w:rsid w:val="00F6768A"/>
    <w:rsid w:val="00F7074F"/>
    <w:rsid w:val="00F74208"/>
    <w:rsid w:val="00F74BB0"/>
    <w:rsid w:val="00F75E35"/>
    <w:rsid w:val="00F75E7B"/>
    <w:rsid w:val="00F83DEA"/>
    <w:rsid w:val="00F85F60"/>
    <w:rsid w:val="00F864FE"/>
    <w:rsid w:val="00F867E0"/>
    <w:rsid w:val="00F87A36"/>
    <w:rsid w:val="00F93C2F"/>
    <w:rsid w:val="00F94D36"/>
    <w:rsid w:val="00FA1DA6"/>
    <w:rsid w:val="00FA31E4"/>
    <w:rsid w:val="00FA3292"/>
    <w:rsid w:val="00FA7953"/>
    <w:rsid w:val="00FB047C"/>
    <w:rsid w:val="00FB054A"/>
    <w:rsid w:val="00FB16EA"/>
    <w:rsid w:val="00FB4B78"/>
    <w:rsid w:val="00FB6AFD"/>
    <w:rsid w:val="00FC0809"/>
    <w:rsid w:val="00FC1B30"/>
    <w:rsid w:val="00FC540C"/>
    <w:rsid w:val="00FC721A"/>
    <w:rsid w:val="00FD025D"/>
    <w:rsid w:val="00FD4537"/>
    <w:rsid w:val="00FD48FF"/>
    <w:rsid w:val="00FD5321"/>
    <w:rsid w:val="00FD66E7"/>
    <w:rsid w:val="00FD6C4C"/>
    <w:rsid w:val="00FE08EA"/>
    <w:rsid w:val="00FE18AD"/>
    <w:rsid w:val="00FE3510"/>
    <w:rsid w:val="00FE3F18"/>
    <w:rsid w:val="00FE4F2C"/>
    <w:rsid w:val="00FE4FD1"/>
    <w:rsid w:val="00FE6C41"/>
    <w:rsid w:val="00FE7E52"/>
    <w:rsid w:val="00FF356B"/>
    <w:rsid w:val="00FF5BFF"/>
    <w:rsid w:val="00FF657C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219C"/>
    <w:rPr>
      <w:sz w:val="24"/>
      <w:szCs w:val="24"/>
    </w:rPr>
  </w:style>
  <w:style w:type="paragraph" w:styleId="1">
    <w:name w:val="heading 1"/>
    <w:basedOn w:val="b"/>
    <w:next w:val="b"/>
    <w:link w:val="10"/>
    <w:qFormat/>
    <w:rsid w:val="00AE219C"/>
    <w:pPr>
      <w:keepNext/>
      <w:ind w:firstLine="567"/>
      <w:jc w:val="center"/>
      <w:outlineLvl w:val="0"/>
    </w:pPr>
    <w:rPr>
      <w:b/>
      <w:sz w:val="24"/>
    </w:rPr>
  </w:style>
  <w:style w:type="paragraph" w:styleId="2">
    <w:name w:val="heading 2"/>
    <w:basedOn w:val="b"/>
    <w:next w:val="b"/>
    <w:qFormat/>
    <w:rsid w:val="00AE219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AE219C"/>
    <w:pPr>
      <w:keepNext/>
      <w:ind w:right="-1050"/>
      <w:outlineLvl w:val="2"/>
    </w:pPr>
    <w:rPr>
      <w:szCs w:val="20"/>
    </w:rPr>
  </w:style>
  <w:style w:type="paragraph" w:styleId="4">
    <w:name w:val="heading 4"/>
    <w:basedOn w:val="b"/>
    <w:next w:val="b"/>
    <w:link w:val="40"/>
    <w:qFormat/>
    <w:rsid w:val="00AE219C"/>
    <w:pPr>
      <w:keepNext/>
      <w:outlineLvl w:val="3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">
    <w:name w:val="Обычнbй"/>
    <w:rsid w:val="00AE219C"/>
    <w:pPr>
      <w:widowControl w:val="0"/>
      <w:snapToGrid w:val="0"/>
    </w:pPr>
    <w:rPr>
      <w:sz w:val="28"/>
    </w:rPr>
  </w:style>
  <w:style w:type="character" w:customStyle="1" w:styleId="10">
    <w:name w:val="Заголовок 1 Знак"/>
    <w:link w:val="1"/>
    <w:rsid w:val="00AE219C"/>
    <w:rPr>
      <w:b/>
      <w:sz w:val="24"/>
      <w:lang w:val="ru-RU" w:eastAsia="ru-RU" w:bidi="ar-SA"/>
    </w:rPr>
  </w:style>
  <w:style w:type="paragraph" w:styleId="a4">
    <w:name w:val="Title"/>
    <w:basedOn w:val="a0"/>
    <w:link w:val="a5"/>
    <w:qFormat/>
    <w:rsid w:val="00AE219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AE219C"/>
    <w:rPr>
      <w:b/>
      <w:sz w:val="28"/>
      <w:lang w:val="ru-RU" w:eastAsia="ru-RU" w:bidi="ar-SA"/>
    </w:rPr>
  </w:style>
  <w:style w:type="paragraph" w:styleId="a6">
    <w:name w:val="Subtitle"/>
    <w:basedOn w:val="a0"/>
    <w:qFormat/>
    <w:rsid w:val="00AE219C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AE219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0">
    <w:name w:val="Body Text Indent 2"/>
    <w:basedOn w:val="a0"/>
    <w:rsid w:val="00AE219C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0"/>
    </w:rPr>
  </w:style>
  <w:style w:type="paragraph" w:styleId="a7">
    <w:name w:val="Document Map"/>
    <w:basedOn w:val="a0"/>
    <w:semiHidden/>
    <w:rsid w:val="00AE21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0"/>
    <w:link w:val="a9"/>
    <w:rsid w:val="00AE219C"/>
    <w:pPr>
      <w:spacing w:after="120"/>
    </w:pPr>
  </w:style>
  <w:style w:type="character" w:customStyle="1" w:styleId="a9">
    <w:name w:val="Основной текст Знак"/>
    <w:link w:val="a8"/>
    <w:rsid w:val="00AE219C"/>
    <w:rPr>
      <w:sz w:val="24"/>
      <w:szCs w:val="24"/>
      <w:lang w:val="ru-RU" w:eastAsia="ru-RU" w:bidi="ar-SA"/>
    </w:rPr>
  </w:style>
  <w:style w:type="paragraph" w:customStyle="1" w:styleId="FR3">
    <w:name w:val="FR3"/>
    <w:rsid w:val="00AE219C"/>
    <w:pPr>
      <w:widowControl w:val="0"/>
      <w:snapToGrid w:val="0"/>
    </w:pPr>
    <w:rPr>
      <w:rFonts w:ascii="Courier New" w:hAnsi="Courier New"/>
      <w:sz w:val="18"/>
    </w:rPr>
  </w:style>
  <w:style w:type="paragraph" w:customStyle="1" w:styleId="f12">
    <w:name w:val="Основной текШf1т с отступом 2"/>
    <w:basedOn w:val="b"/>
    <w:rsid w:val="00AE219C"/>
    <w:pPr>
      <w:ind w:firstLine="720"/>
      <w:jc w:val="both"/>
    </w:pPr>
    <w:rPr>
      <w:sz w:val="24"/>
    </w:rPr>
  </w:style>
  <w:style w:type="paragraph" w:customStyle="1" w:styleId="ConsNonformat">
    <w:name w:val="ConsNonformat"/>
    <w:rsid w:val="00AE219C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AE2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b0">
    <w:name w:val="Обычнbй"/>
    <w:link w:val="b1"/>
    <w:rsid w:val="00AE219C"/>
    <w:pPr>
      <w:widowControl w:val="0"/>
    </w:pPr>
    <w:rPr>
      <w:snapToGrid w:val="0"/>
      <w:sz w:val="28"/>
      <w:lang w:val="en-US" w:bidi="en-US"/>
    </w:rPr>
  </w:style>
  <w:style w:type="character" w:customStyle="1" w:styleId="b1">
    <w:name w:val="Обычнbй Знак"/>
    <w:link w:val="b0"/>
    <w:rsid w:val="00AE219C"/>
    <w:rPr>
      <w:snapToGrid w:val="0"/>
      <w:sz w:val="28"/>
      <w:lang w:val="en-US" w:eastAsia="ru-RU" w:bidi="en-US"/>
    </w:rPr>
  </w:style>
  <w:style w:type="paragraph" w:customStyle="1" w:styleId="30">
    <w:name w:val="Стиль3"/>
    <w:basedOn w:val="a0"/>
    <w:link w:val="31"/>
    <w:rsid w:val="00AE219C"/>
    <w:pPr>
      <w:spacing w:after="200" w:line="276" w:lineRule="auto"/>
    </w:pPr>
    <w:rPr>
      <w:sz w:val="28"/>
      <w:szCs w:val="28"/>
      <w:lang w:eastAsia="en-US" w:bidi="en-US"/>
    </w:rPr>
  </w:style>
  <w:style w:type="character" w:customStyle="1" w:styleId="31">
    <w:name w:val="Стиль3 Знак"/>
    <w:link w:val="30"/>
    <w:rsid w:val="00AE219C"/>
    <w:rPr>
      <w:sz w:val="28"/>
      <w:szCs w:val="28"/>
      <w:lang w:val="ru-RU" w:eastAsia="en-US" w:bidi="en-US"/>
    </w:rPr>
  </w:style>
  <w:style w:type="paragraph" w:customStyle="1" w:styleId="ConsTitle">
    <w:name w:val="ConsTitle"/>
    <w:rsid w:val="00AE219C"/>
    <w:pPr>
      <w:widowControl w:val="0"/>
      <w:snapToGrid w:val="0"/>
    </w:pPr>
    <w:rPr>
      <w:rFonts w:ascii="Arial" w:hAnsi="Arial"/>
      <w:b/>
      <w:sz w:val="16"/>
    </w:rPr>
  </w:style>
  <w:style w:type="paragraph" w:styleId="aa">
    <w:name w:val="Block Text"/>
    <w:basedOn w:val="a0"/>
    <w:rsid w:val="00AE219C"/>
    <w:pPr>
      <w:ind w:left="709" w:right="-5" w:hanging="709"/>
      <w:jc w:val="both"/>
    </w:pPr>
    <w:rPr>
      <w:b/>
      <w:sz w:val="26"/>
    </w:rPr>
  </w:style>
  <w:style w:type="paragraph" w:styleId="32">
    <w:name w:val="Body Text 3"/>
    <w:basedOn w:val="a0"/>
    <w:rsid w:val="00AE219C"/>
    <w:pPr>
      <w:spacing w:after="120"/>
    </w:pPr>
    <w:rPr>
      <w:sz w:val="16"/>
      <w:szCs w:val="16"/>
    </w:rPr>
  </w:style>
  <w:style w:type="paragraph" w:customStyle="1" w:styleId="ab">
    <w:name w:val="Ос"/>
    <w:basedOn w:val="b"/>
    <w:rsid w:val="00AE219C"/>
    <w:pPr>
      <w:ind w:firstLine="567"/>
      <w:jc w:val="both"/>
    </w:pPr>
    <w:rPr>
      <w:sz w:val="24"/>
    </w:rPr>
  </w:style>
  <w:style w:type="paragraph" w:styleId="33">
    <w:name w:val="Body Text Indent 3"/>
    <w:basedOn w:val="a0"/>
    <w:rsid w:val="00AE219C"/>
    <w:pPr>
      <w:spacing w:after="120"/>
      <w:ind w:left="283"/>
    </w:pPr>
    <w:rPr>
      <w:sz w:val="16"/>
      <w:szCs w:val="16"/>
    </w:rPr>
  </w:style>
  <w:style w:type="paragraph" w:styleId="a">
    <w:name w:val="Plain Text"/>
    <w:basedOn w:val="a0"/>
    <w:rsid w:val="00AE219C"/>
    <w:pPr>
      <w:numPr>
        <w:numId w:val="1"/>
      </w:numPr>
      <w:spacing w:before="60" w:line="360" w:lineRule="auto"/>
      <w:jc w:val="both"/>
    </w:pPr>
    <w:rPr>
      <w:sz w:val="28"/>
      <w:szCs w:val="20"/>
    </w:rPr>
  </w:style>
  <w:style w:type="paragraph" w:customStyle="1" w:styleId="FR1">
    <w:name w:val="FR1"/>
    <w:rsid w:val="00AE219C"/>
    <w:pPr>
      <w:widowControl w:val="0"/>
      <w:snapToGrid w:val="0"/>
    </w:pPr>
    <w:rPr>
      <w:sz w:val="28"/>
    </w:rPr>
  </w:style>
  <w:style w:type="paragraph" w:styleId="21">
    <w:name w:val="Body Text 2"/>
    <w:basedOn w:val="a0"/>
    <w:rsid w:val="00AE219C"/>
    <w:pPr>
      <w:ind w:right="-5"/>
      <w:jc w:val="both"/>
    </w:pPr>
  </w:style>
  <w:style w:type="paragraph" w:styleId="ac">
    <w:name w:val="footer"/>
    <w:basedOn w:val="a0"/>
    <w:rsid w:val="00AE219C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AE219C"/>
  </w:style>
  <w:style w:type="paragraph" w:styleId="ae">
    <w:name w:val="Body Text Indent"/>
    <w:basedOn w:val="a0"/>
    <w:link w:val="af"/>
    <w:rsid w:val="00AE219C"/>
    <w:pPr>
      <w:ind w:right="-5" w:firstLine="284"/>
      <w:jc w:val="both"/>
    </w:pPr>
    <w:rPr>
      <w:b/>
    </w:rPr>
  </w:style>
  <w:style w:type="character" w:customStyle="1" w:styleId="af">
    <w:name w:val="Основной текст с отступом Знак"/>
    <w:link w:val="ae"/>
    <w:rsid w:val="00AE219C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AE21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21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адресат"/>
    <w:basedOn w:val="a0"/>
    <w:next w:val="a0"/>
    <w:rsid w:val="00AE219C"/>
    <w:pPr>
      <w:autoSpaceDE w:val="0"/>
      <w:autoSpaceDN w:val="0"/>
      <w:jc w:val="center"/>
    </w:pPr>
    <w:rPr>
      <w:sz w:val="30"/>
      <w:szCs w:val="30"/>
    </w:rPr>
  </w:style>
  <w:style w:type="paragraph" w:styleId="af1">
    <w:name w:val="header"/>
    <w:basedOn w:val="a0"/>
    <w:rsid w:val="00AE219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AE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0"/>
    <w:uiPriority w:val="99"/>
    <w:qFormat/>
    <w:rsid w:val="00AE219C"/>
    <w:pPr>
      <w:ind w:left="708"/>
    </w:pPr>
  </w:style>
  <w:style w:type="paragraph" w:styleId="af3">
    <w:name w:val="Normal (Web)"/>
    <w:basedOn w:val="a0"/>
    <w:rsid w:val="00AE219C"/>
    <w:pPr>
      <w:spacing w:before="100" w:beforeAutospacing="1" w:after="100" w:afterAutospacing="1"/>
    </w:pPr>
  </w:style>
  <w:style w:type="table" w:styleId="af4">
    <w:name w:val="Table Grid"/>
    <w:basedOn w:val="a2"/>
    <w:rsid w:val="00AE21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"/>
    <w:basedOn w:val="a0"/>
    <w:next w:val="a8"/>
    <w:rsid w:val="00AE219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AE219C"/>
    <w:rPr>
      <w:rFonts w:ascii="Symbol" w:hAnsi="Symbol"/>
    </w:rPr>
  </w:style>
  <w:style w:type="character" w:customStyle="1" w:styleId="WW8Num2z2">
    <w:name w:val="WW8Num2z2"/>
    <w:rsid w:val="00AE219C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AE219C"/>
    <w:rPr>
      <w:rFonts w:ascii="Wingdings" w:hAnsi="Wingdings"/>
    </w:rPr>
  </w:style>
  <w:style w:type="character" w:customStyle="1" w:styleId="WW8Num2z4">
    <w:name w:val="WW8Num2z4"/>
    <w:rsid w:val="00AE219C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AE219C"/>
    <w:rPr>
      <w:rFonts w:ascii="Wingdings" w:hAnsi="Wingdings"/>
    </w:rPr>
  </w:style>
  <w:style w:type="character" w:customStyle="1" w:styleId="WW8Num3z1">
    <w:name w:val="WW8Num3z1"/>
    <w:rsid w:val="00AE219C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AE219C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E219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AE219C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AE219C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AE219C"/>
    <w:rPr>
      <w:rFonts w:ascii="Wingdings" w:hAnsi="Wingdings"/>
    </w:rPr>
  </w:style>
  <w:style w:type="character" w:customStyle="1" w:styleId="WW8Num5z0">
    <w:name w:val="WW8Num5z0"/>
    <w:rsid w:val="00AE219C"/>
    <w:rPr>
      <w:b w:val="0"/>
      <w:sz w:val="20"/>
      <w:szCs w:val="20"/>
    </w:rPr>
  </w:style>
  <w:style w:type="character" w:customStyle="1" w:styleId="WW8Num5z1">
    <w:name w:val="WW8Num5z1"/>
    <w:rsid w:val="00AE219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AE219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E219C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AE219C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AE219C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AE219C"/>
    <w:rPr>
      <w:rFonts w:ascii="OpenSymbol" w:hAnsi="OpenSymbol"/>
    </w:rPr>
  </w:style>
  <w:style w:type="character" w:customStyle="1" w:styleId="WW8Num7z2">
    <w:name w:val="WW8Num7z2"/>
    <w:rsid w:val="00AE219C"/>
    <w:rPr>
      <w:rFonts w:ascii="StarSymbol" w:hAnsi="StarSymbol"/>
    </w:rPr>
  </w:style>
  <w:style w:type="character" w:customStyle="1" w:styleId="WW8Num8z0">
    <w:name w:val="WW8Num8z0"/>
    <w:rsid w:val="00AE219C"/>
    <w:rPr>
      <w:rFonts w:ascii="Symbol" w:hAnsi="Symbol"/>
    </w:rPr>
  </w:style>
  <w:style w:type="character" w:customStyle="1" w:styleId="WW8Num9z0">
    <w:name w:val="WW8Num9z0"/>
    <w:rsid w:val="00AE219C"/>
    <w:rPr>
      <w:b/>
    </w:rPr>
  </w:style>
  <w:style w:type="character" w:customStyle="1" w:styleId="WW8Num9z1">
    <w:name w:val="WW8Num9z1"/>
    <w:rsid w:val="00AE219C"/>
    <w:rPr>
      <w:rFonts w:ascii="Courier New" w:hAnsi="Courier New" w:cs="Courier New"/>
    </w:rPr>
  </w:style>
  <w:style w:type="character" w:customStyle="1" w:styleId="WW8Num9z2">
    <w:name w:val="WW8Num9z2"/>
    <w:rsid w:val="00AE219C"/>
    <w:rPr>
      <w:rFonts w:ascii="Wingdings" w:hAnsi="Wingdings"/>
    </w:rPr>
  </w:style>
  <w:style w:type="character" w:customStyle="1" w:styleId="WW8Num10z0">
    <w:name w:val="WW8Num10z0"/>
    <w:rsid w:val="00AE219C"/>
    <w:rPr>
      <w:rFonts w:ascii="Symbol" w:hAnsi="Symbol"/>
    </w:rPr>
  </w:style>
  <w:style w:type="character" w:customStyle="1" w:styleId="WW8Num11z0">
    <w:name w:val="WW8Num11z0"/>
    <w:rsid w:val="00AE219C"/>
    <w:rPr>
      <w:rFonts w:ascii="Wingdings" w:hAnsi="Wingdings" w:cs="Times New Roman"/>
    </w:rPr>
  </w:style>
  <w:style w:type="character" w:customStyle="1" w:styleId="WW8Num11z1">
    <w:name w:val="WW8Num11z1"/>
    <w:rsid w:val="00AE219C"/>
    <w:rPr>
      <w:rFonts w:ascii="Wingdings 2" w:hAnsi="Wingdings 2" w:cs="Courier New"/>
    </w:rPr>
  </w:style>
  <w:style w:type="character" w:customStyle="1" w:styleId="WW8Num12z0">
    <w:name w:val="WW8Num12z0"/>
    <w:rsid w:val="00AE219C"/>
    <w:rPr>
      <w:rFonts w:ascii="Times New Roman" w:hAnsi="Times New Roman" w:cs="Times New Roman"/>
    </w:rPr>
  </w:style>
  <w:style w:type="character" w:customStyle="1" w:styleId="WW8Num13z0">
    <w:name w:val="WW8Num13z0"/>
    <w:rsid w:val="00AE219C"/>
    <w:rPr>
      <w:rFonts w:ascii="Symbol" w:hAnsi="Symbol"/>
    </w:rPr>
  </w:style>
  <w:style w:type="character" w:customStyle="1" w:styleId="WW8Num14z0">
    <w:name w:val="WW8Num14z0"/>
    <w:rsid w:val="00AE219C"/>
    <w:rPr>
      <w:rFonts w:ascii="Symbol" w:hAnsi="Symbol"/>
    </w:rPr>
  </w:style>
  <w:style w:type="character" w:customStyle="1" w:styleId="WW8Num15z0">
    <w:name w:val="WW8Num15z0"/>
    <w:rsid w:val="00AE219C"/>
    <w:rPr>
      <w:rFonts w:ascii="Symbol" w:hAnsi="Symbol"/>
    </w:rPr>
  </w:style>
  <w:style w:type="character" w:customStyle="1" w:styleId="WW8Num17z0">
    <w:name w:val="WW8Num17z0"/>
    <w:rsid w:val="00AE219C"/>
    <w:rPr>
      <w:rFonts w:ascii="Symbol" w:hAnsi="Symbol"/>
    </w:rPr>
  </w:style>
  <w:style w:type="character" w:customStyle="1" w:styleId="WW8Num19z2">
    <w:name w:val="WW8Num19z2"/>
    <w:rsid w:val="00AE219C"/>
    <w:rPr>
      <w:rFonts w:ascii="Wingdings" w:hAnsi="Wingdings"/>
    </w:rPr>
  </w:style>
  <w:style w:type="character" w:customStyle="1" w:styleId="WW8Num20z2">
    <w:name w:val="WW8Num20z2"/>
    <w:rsid w:val="00AE219C"/>
    <w:rPr>
      <w:b w:val="0"/>
      <w:bCs w:val="0"/>
    </w:rPr>
  </w:style>
  <w:style w:type="character" w:customStyle="1" w:styleId="WW8Num21z0">
    <w:name w:val="WW8Num21z0"/>
    <w:rsid w:val="00AE219C"/>
    <w:rPr>
      <w:rFonts w:ascii="Times New Roman" w:hAnsi="Times New Roman" w:cs="StarSymbol"/>
      <w:sz w:val="18"/>
      <w:szCs w:val="18"/>
    </w:rPr>
  </w:style>
  <w:style w:type="character" w:customStyle="1" w:styleId="WW8Num22z2">
    <w:name w:val="WW8Num22z2"/>
    <w:rsid w:val="00AE219C"/>
    <w:rPr>
      <w:b w:val="0"/>
      <w:bCs w:val="0"/>
    </w:rPr>
  </w:style>
  <w:style w:type="character" w:customStyle="1" w:styleId="WW8Num23z0">
    <w:name w:val="WW8Num23z0"/>
    <w:rsid w:val="00AE219C"/>
    <w:rPr>
      <w:b w:val="0"/>
      <w:sz w:val="20"/>
      <w:szCs w:val="20"/>
    </w:rPr>
  </w:style>
  <w:style w:type="character" w:customStyle="1" w:styleId="WW8Num24z0">
    <w:name w:val="WW8Num24z0"/>
    <w:rsid w:val="00AE219C"/>
    <w:rPr>
      <w:rFonts w:ascii="Symbol" w:hAnsi="Symbol"/>
      <w:b/>
      <w:bCs/>
    </w:rPr>
  </w:style>
  <w:style w:type="character" w:customStyle="1" w:styleId="WW8Num25z0">
    <w:name w:val="WW8Num25z0"/>
    <w:rsid w:val="00AE219C"/>
    <w:rPr>
      <w:rFonts w:ascii="Symbol" w:hAnsi="Symbol"/>
      <w:b/>
    </w:rPr>
  </w:style>
  <w:style w:type="character" w:customStyle="1" w:styleId="WW8Num26z0">
    <w:name w:val="WW8Num26z0"/>
    <w:rsid w:val="00AE219C"/>
    <w:rPr>
      <w:b/>
    </w:rPr>
  </w:style>
  <w:style w:type="character" w:customStyle="1" w:styleId="WW8Num27z0">
    <w:name w:val="WW8Num27z0"/>
    <w:rsid w:val="00AE219C"/>
    <w:rPr>
      <w:b/>
    </w:rPr>
  </w:style>
  <w:style w:type="character" w:customStyle="1" w:styleId="WW8Num27z1">
    <w:name w:val="WW8Num27z1"/>
    <w:rsid w:val="00AE219C"/>
    <w:rPr>
      <w:rFonts w:ascii="OpenSymbol" w:hAnsi="OpenSymbol" w:cs="Courier New"/>
    </w:rPr>
  </w:style>
  <w:style w:type="character" w:customStyle="1" w:styleId="WW8Num28z0">
    <w:name w:val="WW8Num28z0"/>
    <w:rsid w:val="00AE219C"/>
    <w:rPr>
      <w:rFonts w:ascii="Wingdings" w:hAnsi="Wingdings"/>
      <w:b/>
    </w:rPr>
  </w:style>
  <w:style w:type="character" w:customStyle="1" w:styleId="WW8Num29z0">
    <w:name w:val="WW8Num29z0"/>
    <w:rsid w:val="00AE219C"/>
    <w:rPr>
      <w:rFonts w:ascii="Symbol" w:hAnsi="Symbol"/>
    </w:rPr>
  </w:style>
  <w:style w:type="character" w:customStyle="1" w:styleId="WW8Num30z2">
    <w:name w:val="WW8Num30z2"/>
    <w:rsid w:val="00AE219C"/>
    <w:rPr>
      <w:b w:val="0"/>
      <w:bCs w:val="0"/>
    </w:rPr>
  </w:style>
  <w:style w:type="character" w:customStyle="1" w:styleId="WW8Num31z0">
    <w:name w:val="WW8Num31z0"/>
    <w:rsid w:val="00AE219C"/>
    <w:rPr>
      <w:rFonts w:ascii="Symbol" w:hAnsi="Symbol"/>
      <w:b/>
    </w:rPr>
  </w:style>
  <w:style w:type="character" w:customStyle="1" w:styleId="WW8Num32z0">
    <w:name w:val="WW8Num32z0"/>
    <w:rsid w:val="00AE219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E219C"/>
  </w:style>
  <w:style w:type="character" w:customStyle="1" w:styleId="WW8Num16z0">
    <w:name w:val="WW8Num16z0"/>
    <w:rsid w:val="00AE219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AE219C"/>
    <w:rPr>
      <w:b/>
    </w:rPr>
  </w:style>
  <w:style w:type="character" w:customStyle="1" w:styleId="WW8Num21z2">
    <w:name w:val="WW8Num21z2"/>
    <w:rsid w:val="00AE219C"/>
    <w:rPr>
      <w:rFonts w:ascii="Wingdings" w:hAnsi="Wingdings"/>
    </w:rPr>
  </w:style>
  <w:style w:type="character" w:customStyle="1" w:styleId="WW8Num24z2">
    <w:name w:val="WW8Num24z2"/>
    <w:rsid w:val="00AE219C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AE219C"/>
    <w:rPr>
      <w:rFonts w:ascii="OpenSymbol" w:hAnsi="OpenSymbol" w:cs="Courier New"/>
    </w:rPr>
  </w:style>
  <w:style w:type="character" w:customStyle="1" w:styleId="WW8Num30z0">
    <w:name w:val="WW8Num30z0"/>
    <w:rsid w:val="00AE219C"/>
    <w:rPr>
      <w:rFonts w:ascii="Symbol" w:hAnsi="Symbol" w:cs="OpenSymbol"/>
    </w:rPr>
  </w:style>
  <w:style w:type="character" w:customStyle="1" w:styleId="WW-Absatz-Standardschriftart">
    <w:name w:val="WW-Absatz-Standardschriftart"/>
    <w:rsid w:val="00AE219C"/>
  </w:style>
  <w:style w:type="character" w:customStyle="1" w:styleId="WW8Num23z2">
    <w:name w:val="WW8Num23z2"/>
    <w:rsid w:val="00AE219C"/>
    <w:rPr>
      <w:b w:val="0"/>
      <w:bCs w:val="0"/>
    </w:rPr>
  </w:style>
  <w:style w:type="character" w:customStyle="1" w:styleId="WW-Absatz-Standardschriftart1">
    <w:name w:val="WW-Absatz-Standardschriftart1"/>
    <w:rsid w:val="00AE219C"/>
  </w:style>
  <w:style w:type="character" w:customStyle="1" w:styleId="WW-Absatz-Standardschriftart11">
    <w:name w:val="WW-Absatz-Standardschriftart11"/>
    <w:rsid w:val="00AE219C"/>
  </w:style>
  <w:style w:type="character" w:customStyle="1" w:styleId="WW-Absatz-Standardschriftart111">
    <w:name w:val="WW-Absatz-Standardschriftart111"/>
    <w:rsid w:val="00AE219C"/>
  </w:style>
  <w:style w:type="character" w:customStyle="1" w:styleId="WW-Absatz-Standardschriftart1111">
    <w:name w:val="WW-Absatz-Standardschriftart1111"/>
    <w:rsid w:val="00AE219C"/>
  </w:style>
  <w:style w:type="character" w:customStyle="1" w:styleId="WW8Num22z0">
    <w:name w:val="WW8Num22z0"/>
    <w:rsid w:val="00AE219C"/>
    <w:rPr>
      <w:rFonts w:ascii="Symbol" w:hAnsi="Symbol"/>
      <w:b w:val="0"/>
      <w:sz w:val="20"/>
      <w:szCs w:val="20"/>
    </w:rPr>
  </w:style>
  <w:style w:type="character" w:customStyle="1" w:styleId="WW-Absatz-Standardschriftart11111">
    <w:name w:val="WW-Absatz-Standardschriftart11111"/>
    <w:rsid w:val="00AE219C"/>
  </w:style>
  <w:style w:type="character" w:customStyle="1" w:styleId="WW-Absatz-Standardschriftart111111">
    <w:name w:val="WW-Absatz-Standardschriftart111111"/>
    <w:rsid w:val="00AE219C"/>
  </w:style>
  <w:style w:type="character" w:customStyle="1" w:styleId="WW8Num16z1">
    <w:name w:val="WW8Num16z1"/>
    <w:rsid w:val="00AE219C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AE219C"/>
  </w:style>
  <w:style w:type="character" w:customStyle="1" w:styleId="WW8Num8z1">
    <w:name w:val="WW8Num8z1"/>
    <w:rsid w:val="00AE219C"/>
    <w:rPr>
      <w:rFonts w:ascii="Symbol" w:hAnsi="Symbol"/>
    </w:rPr>
  </w:style>
  <w:style w:type="character" w:customStyle="1" w:styleId="WW8Num8z2">
    <w:name w:val="WW8Num8z2"/>
    <w:rsid w:val="00AE219C"/>
    <w:rPr>
      <w:rFonts w:ascii="Wingdings" w:hAnsi="Wingdings"/>
    </w:rPr>
  </w:style>
  <w:style w:type="character" w:customStyle="1" w:styleId="WW8Num10z1">
    <w:name w:val="WW8Num10z1"/>
    <w:rsid w:val="00AE219C"/>
    <w:rPr>
      <w:rFonts w:ascii="Courier New" w:hAnsi="Courier New" w:cs="Courier New"/>
    </w:rPr>
  </w:style>
  <w:style w:type="character" w:customStyle="1" w:styleId="WW8Num10z2">
    <w:name w:val="WW8Num10z2"/>
    <w:rsid w:val="00AE219C"/>
    <w:rPr>
      <w:rFonts w:ascii="Wingdings" w:hAnsi="Wingdings"/>
    </w:rPr>
  </w:style>
  <w:style w:type="character" w:customStyle="1" w:styleId="WW8Num12z1">
    <w:name w:val="WW8Num12z1"/>
    <w:rsid w:val="00AE219C"/>
    <w:rPr>
      <w:rFonts w:ascii="Courier New" w:hAnsi="Courier New" w:cs="Courier New"/>
    </w:rPr>
  </w:style>
  <w:style w:type="character" w:customStyle="1" w:styleId="WW8Num17z1">
    <w:name w:val="WW8Num17z1"/>
    <w:rsid w:val="00AE219C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AE219C"/>
    <w:rPr>
      <w:rFonts w:ascii="Symbol" w:hAnsi="Symbol"/>
    </w:rPr>
  </w:style>
  <w:style w:type="character" w:customStyle="1" w:styleId="WW8Num20z0">
    <w:name w:val="WW8Num20z0"/>
    <w:rsid w:val="00AE219C"/>
    <w:rPr>
      <w:rFonts w:ascii="Times New Roman" w:hAnsi="Times New Roman"/>
      <w:b/>
      <w:bCs/>
    </w:rPr>
  </w:style>
  <w:style w:type="character" w:customStyle="1" w:styleId="WW-Absatz-Standardschriftart11111111">
    <w:name w:val="WW-Absatz-Standardschriftart11111111"/>
    <w:rsid w:val="00AE219C"/>
  </w:style>
  <w:style w:type="character" w:customStyle="1" w:styleId="WW8Num26z1">
    <w:name w:val="WW8Num26z1"/>
    <w:rsid w:val="00AE219C"/>
    <w:rPr>
      <w:rFonts w:ascii="OpenSymbol" w:hAnsi="OpenSymbol" w:cs="Courier New"/>
    </w:rPr>
  </w:style>
  <w:style w:type="character" w:customStyle="1" w:styleId="WW8Num33z0">
    <w:name w:val="WW8Num33z0"/>
    <w:rsid w:val="00AE219C"/>
    <w:rPr>
      <w:rFonts w:ascii="Symbol" w:hAnsi="Symbol"/>
      <w:b/>
    </w:rPr>
  </w:style>
  <w:style w:type="character" w:customStyle="1" w:styleId="WW8Num34z0">
    <w:name w:val="WW8Num34z0"/>
    <w:rsid w:val="00AE219C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AE219C"/>
    <w:rPr>
      <w:rFonts w:ascii="Courier New" w:hAnsi="Courier New" w:cs="Courier New"/>
    </w:rPr>
  </w:style>
  <w:style w:type="character" w:customStyle="1" w:styleId="WW8Num35z0">
    <w:name w:val="WW8Num35z0"/>
    <w:rsid w:val="00AE219C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AE219C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AE219C"/>
    <w:rPr>
      <w:b/>
    </w:rPr>
  </w:style>
  <w:style w:type="character" w:customStyle="1" w:styleId="WW8Num36z1">
    <w:name w:val="WW8Num36z1"/>
    <w:rsid w:val="00AE219C"/>
    <w:rPr>
      <w:rFonts w:ascii="OpenSymbol" w:hAnsi="OpenSymbol" w:cs="Courier New"/>
    </w:rPr>
  </w:style>
  <w:style w:type="character" w:customStyle="1" w:styleId="WW8Num37z0">
    <w:name w:val="WW8Num37z0"/>
    <w:rsid w:val="00AE219C"/>
    <w:rPr>
      <w:rFonts w:ascii="Symbol" w:hAnsi="Symbol"/>
    </w:rPr>
  </w:style>
  <w:style w:type="character" w:customStyle="1" w:styleId="WW8Num37z1">
    <w:name w:val="WW8Num37z1"/>
    <w:rsid w:val="00AE219C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AE219C"/>
    <w:rPr>
      <w:b/>
    </w:rPr>
  </w:style>
  <w:style w:type="character" w:customStyle="1" w:styleId="WW8Num38z1">
    <w:name w:val="WW8Num38z1"/>
    <w:rsid w:val="00AE219C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AE219C"/>
    <w:rPr>
      <w:b/>
    </w:rPr>
  </w:style>
  <w:style w:type="character" w:customStyle="1" w:styleId="WW8Num39z1">
    <w:name w:val="WW8Num39z1"/>
    <w:rsid w:val="00AE219C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AE219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AE219C"/>
    <w:rPr>
      <w:rFonts w:ascii="MS Mincho" w:hAnsi="MS Mincho" w:cs="StarSymbol"/>
      <w:sz w:val="18"/>
      <w:szCs w:val="18"/>
    </w:rPr>
  </w:style>
  <w:style w:type="character" w:customStyle="1" w:styleId="WW8Num41z0">
    <w:name w:val="WW8Num41z0"/>
    <w:rsid w:val="00AE219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AE219C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AE219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AE219C"/>
    <w:rPr>
      <w:b/>
      <w:bCs/>
    </w:rPr>
  </w:style>
  <w:style w:type="character" w:customStyle="1" w:styleId="WW8Num43z0">
    <w:name w:val="WW8Num43z0"/>
    <w:rsid w:val="00AE219C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AE219C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AE219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AE219C"/>
    <w:rPr>
      <w:rFonts w:ascii="OpenSymbol" w:hAnsi="OpenSymbol" w:cs="StarSymbol"/>
      <w:sz w:val="18"/>
      <w:szCs w:val="18"/>
    </w:rPr>
  </w:style>
  <w:style w:type="character" w:customStyle="1" w:styleId="WW8Num45z0">
    <w:name w:val="WW8Num45z0"/>
    <w:rsid w:val="00AE219C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AE219C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AE219C"/>
    <w:rPr>
      <w:rFonts w:ascii="Symbol" w:hAnsi="Symbol" w:cs="StarSymbol"/>
      <w:sz w:val="18"/>
      <w:szCs w:val="18"/>
    </w:rPr>
  </w:style>
  <w:style w:type="character" w:customStyle="1" w:styleId="WW8Num47z2">
    <w:name w:val="WW8Num47z2"/>
    <w:rsid w:val="00AE219C"/>
    <w:rPr>
      <w:b/>
      <w:bCs/>
    </w:rPr>
  </w:style>
  <w:style w:type="character" w:customStyle="1" w:styleId="WW8Num48z0">
    <w:name w:val="WW8Num48z0"/>
    <w:rsid w:val="00AE219C"/>
    <w:rPr>
      <w:rFonts w:ascii="Times New Roman" w:hAnsi="Times New Roman"/>
    </w:rPr>
  </w:style>
  <w:style w:type="character" w:customStyle="1" w:styleId="WW8Num49z0">
    <w:name w:val="WW8Num49z0"/>
    <w:rsid w:val="00AE219C"/>
    <w:rPr>
      <w:b w:val="0"/>
      <w:bCs w:val="0"/>
    </w:rPr>
  </w:style>
  <w:style w:type="character" w:customStyle="1" w:styleId="WW8Num50z0">
    <w:name w:val="WW8Num50z0"/>
    <w:rsid w:val="00AE219C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AE219C"/>
    <w:rPr>
      <w:rFonts w:ascii="OpenSymbol" w:hAnsi="OpenSymbol" w:cs="StarSymbol"/>
      <w:sz w:val="18"/>
      <w:szCs w:val="18"/>
    </w:rPr>
  </w:style>
  <w:style w:type="character" w:customStyle="1" w:styleId="WW8Num51z0">
    <w:name w:val="WW8Num51z0"/>
    <w:rsid w:val="00AE219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AE219C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AE219C"/>
    <w:rPr>
      <w:rFonts w:ascii="Symbol" w:hAnsi="Symbol" w:cs="StarSymbol"/>
      <w:sz w:val="18"/>
      <w:szCs w:val="18"/>
    </w:rPr>
  </w:style>
  <w:style w:type="character" w:customStyle="1" w:styleId="WW8Num52z1">
    <w:name w:val="WW8Num52z1"/>
    <w:rsid w:val="00AE219C"/>
    <w:rPr>
      <w:rFonts w:ascii="OpenSymbol" w:hAnsi="OpenSymbol" w:cs="StarSymbol"/>
      <w:sz w:val="18"/>
      <w:szCs w:val="18"/>
    </w:rPr>
  </w:style>
  <w:style w:type="character" w:customStyle="1" w:styleId="WW8Num53z0">
    <w:name w:val="WW8Num53z0"/>
    <w:rsid w:val="00AE219C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AE219C"/>
    <w:rPr>
      <w:b/>
      <w:bCs/>
    </w:rPr>
  </w:style>
  <w:style w:type="character" w:customStyle="1" w:styleId="WW8Num54z1">
    <w:name w:val="WW8Num54z1"/>
    <w:rsid w:val="00AE219C"/>
    <w:rPr>
      <w:rFonts w:ascii="OpenSymbol" w:hAnsi="OpenSymbol" w:cs="StarSymbol"/>
      <w:sz w:val="18"/>
      <w:szCs w:val="18"/>
    </w:rPr>
  </w:style>
  <w:style w:type="character" w:customStyle="1" w:styleId="WW8Num55z0">
    <w:name w:val="WW8Num55z0"/>
    <w:rsid w:val="00AE219C"/>
    <w:rPr>
      <w:b/>
      <w:bCs/>
    </w:rPr>
  </w:style>
  <w:style w:type="character" w:customStyle="1" w:styleId="WW8Num56z0">
    <w:name w:val="WW8Num56z0"/>
    <w:rsid w:val="00AE219C"/>
    <w:rPr>
      <w:rFonts w:ascii="StarSymbol" w:hAnsi="StarSymbol"/>
    </w:rPr>
  </w:style>
  <w:style w:type="character" w:customStyle="1" w:styleId="WW8Num57z0">
    <w:name w:val="WW8Num57z0"/>
    <w:rsid w:val="00AE219C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AE219C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AE219C"/>
    <w:rPr>
      <w:b/>
      <w:bCs/>
    </w:rPr>
  </w:style>
  <w:style w:type="character" w:customStyle="1" w:styleId="WW8Num60z0">
    <w:name w:val="WW8Num60z0"/>
    <w:rsid w:val="00AE219C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AE219C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AE219C"/>
    <w:rPr>
      <w:rFonts w:ascii="Symbol" w:hAnsi="Symbol" w:cs="StarSymbol"/>
      <w:sz w:val="18"/>
      <w:szCs w:val="18"/>
    </w:rPr>
  </w:style>
  <w:style w:type="character" w:customStyle="1" w:styleId="WW8Num63z0">
    <w:name w:val="WW8Num63z0"/>
    <w:rsid w:val="00AE219C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AE219C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AE219C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AE219C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AE219C"/>
    <w:rPr>
      <w:b/>
      <w:bCs/>
    </w:rPr>
  </w:style>
  <w:style w:type="character" w:customStyle="1" w:styleId="WW8Num68z0">
    <w:name w:val="WW8Num68z0"/>
    <w:rsid w:val="00AE219C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AE219C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AE219C"/>
    <w:rPr>
      <w:rFonts w:ascii="MS Mincho" w:hAnsi="MS Mincho" w:cs="StarSymbol"/>
      <w:sz w:val="18"/>
      <w:szCs w:val="18"/>
    </w:rPr>
  </w:style>
  <w:style w:type="character" w:customStyle="1" w:styleId="WW8Num71z0">
    <w:name w:val="WW8Num71z0"/>
    <w:rsid w:val="00AE219C"/>
    <w:rPr>
      <w:rFonts w:cs="StarSymbol"/>
      <w:sz w:val="18"/>
      <w:szCs w:val="18"/>
    </w:rPr>
  </w:style>
  <w:style w:type="character" w:customStyle="1" w:styleId="WW8Num72z0">
    <w:name w:val="WW8Num72z0"/>
    <w:rsid w:val="00AE219C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AE219C"/>
    <w:rPr>
      <w:rFonts w:ascii="Symbol" w:hAnsi="Symbol" w:cs="StarSymbol"/>
      <w:sz w:val="18"/>
      <w:szCs w:val="18"/>
    </w:rPr>
  </w:style>
  <w:style w:type="character" w:customStyle="1" w:styleId="WW8Num73z1">
    <w:name w:val="WW8Num73z1"/>
    <w:rsid w:val="00AE219C"/>
    <w:rPr>
      <w:rFonts w:ascii="Courier New" w:hAnsi="Courier New" w:cs="Courier New"/>
    </w:rPr>
  </w:style>
  <w:style w:type="character" w:customStyle="1" w:styleId="WW8Num73z2">
    <w:name w:val="WW8Num73z2"/>
    <w:rsid w:val="00AE219C"/>
    <w:rPr>
      <w:rFonts w:ascii="Wingdings" w:hAnsi="Wingdings"/>
    </w:rPr>
  </w:style>
  <w:style w:type="character" w:customStyle="1" w:styleId="WW8Num74z0">
    <w:name w:val="WW8Num74z0"/>
    <w:rsid w:val="00AE219C"/>
    <w:rPr>
      <w:b/>
      <w:bCs/>
    </w:rPr>
  </w:style>
  <w:style w:type="character" w:customStyle="1" w:styleId="WW8Num75z0">
    <w:name w:val="WW8Num75z0"/>
    <w:rsid w:val="00AE219C"/>
    <w:rPr>
      <w:rFonts w:ascii="Wingdings" w:hAnsi="Wingdings" w:cs="StarSymbol"/>
      <w:sz w:val="18"/>
      <w:szCs w:val="18"/>
    </w:rPr>
  </w:style>
  <w:style w:type="character" w:customStyle="1" w:styleId="WW8Num76z0">
    <w:name w:val="WW8Num76z0"/>
    <w:rsid w:val="00AE219C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AE219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AE219C"/>
    <w:rPr>
      <w:rFonts w:ascii="OpenSymbol" w:hAnsi="OpenSymbol" w:cs="Courier New"/>
    </w:rPr>
  </w:style>
  <w:style w:type="character" w:customStyle="1" w:styleId="WW8Num79z0">
    <w:name w:val="WW8Num79z0"/>
    <w:rsid w:val="00AE219C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AE219C"/>
    <w:rPr>
      <w:rFonts w:ascii="Symbol" w:hAnsi="Symbol" w:cs="StarSymbol"/>
      <w:sz w:val="18"/>
      <w:szCs w:val="18"/>
    </w:rPr>
  </w:style>
  <w:style w:type="character" w:customStyle="1" w:styleId="WW8Num80z1">
    <w:name w:val="WW8Num80z1"/>
    <w:rsid w:val="00AE219C"/>
    <w:rPr>
      <w:rFonts w:ascii="Courier New" w:hAnsi="Courier New" w:cs="Courier New"/>
    </w:rPr>
  </w:style>
  <w:style w:type="character" w:customStyle="1" w:styleId="WW8Num81z0">
    <w:name w:val="WW8Num81z0"/>
    <w:rsid w:val="00AE219C"/>
    <w:rPr>
      <w:rFonts w:ascii="Symbol" w:hAnsi="Symbol" w:cs="StarSymbol"/>
      <w:sz w:val="18"/>
      <w:szCs w:val="18"/>
    </w:rPr>
  </w:style>
  <w:style w:type="character" w:customStyle="1" w:styleId="WW8Num81z1">
    <w:name w:val="WW8Num81z1"/>
    <w:rsid w:val="00AE219C"/>
    <w:rPr>
      <w:rFonts w:ascii="Courier New" w:hAnsi="Courier New" w:cs="Courier New"/>
    </w:rPr>
  </w:style>
  <w:style w:type="character" w:customStyle="1" w:styleId="WW8Num82z0">
    <w:name w:val="WW8Num82z0"/>
    <w:rsid w:val="00AE219C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AE219C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AE219C"/>
    <w:rPr>
      <w:rFonts w:ascii="OpenSymbol" w:hAnsi="OpenSymbol" w:cs="StarSymbol"/>
      <w:sz w:val="18"/>
      <w:szCs w:val="18"/>
    </w:rPr>
  </w:style>
  <w:style w:type="character" w:customStyle="1" w:styleId="WW8Num86z0">
    <w:name w:val="WW8Num86z0"/>
    <w:rsid w:val="00AE219C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AE219C"/>
  </w:style>
  <w:style w:type="character" w:customStyle="1" w:styleId="WW-Absatz-Standardschriftart1111111111">
    <w:name w:val="WW-Absatz-Standardschriftart1111111111"/>
    <w:rsid w:val="00AE219C"/>
  </w:style>
  <w:style w:type="character" w:customStyle="1" w:styleId="WW-Absatz-Standardschriftart11111111111">
    <w:name w:val="WW-Absatz-Standardschriftart11111111111"/>
    <w:rsid w:val="00AE219C"/>
  </w:style>
  <w:style w:type="character" w:customStyle="1" w:styleId="WW-Absatz-Standardschriftart111111111111">
    <w:name w:val="WW-Absatz-Standardschriftart111111111111"/>
    <w:rsid w:val="00AE219C"/>
  </w:style>
  <w:style w:type="character" w:customStyle="1" w:styleId="WW-Absatz-Standardschriftart1111111111111">
    <w:name w:val="WW-Absatz-Standardschriftart1111111111111"/>
    <w:rsid w:val="00AE219C"/>
  </w:style>
  <w:style w:type="character" w:customStyle="1" w:styleId="WW-Absatz-Standardschriftart11111111111111">
    <w:name w:val="WW-Absatz-Standardschriftart11111111111111"/>
    <w:rsid w:val="00AE219C"/>
  </w:style>
  <w:style w:type="character" w:customStyle="1" w:styleId="WW-Absatz-Standardschriftart111111111111111">
    <w:name w:val="WW-Absatz-Standardschriftart111111111111111"/>
    <w:rsid w:val="00AE219C"/>
  </w:style>
  <w:style w:type="character" w:customStyle="1" w:styleId="WW-Absatz-Standardschriftart1111111111111111">
    <w:name w:val="WW-Absatz-Standardschriftart1111111111111111"/>
    <w:rsid w:val="00AE219C"/>
  </w:style>
  <w:style w:type="character" w:customStyle="1" w:styleId="WW8Num46z1">
    <w:name w:val="WW8Num46z1"/>
    <w:rsid w:val="00AE219C"/>
    <w:rPr>
      <w:rFonts w:ascii="OpenSymbol" w:hAnsi="OpenSymbol" w:cs="StarSymbol"/>
      <w:sz w:val="18"/>
      <w:szCs w:val="18"/>
    </w:rPr>
  </w:style>
  <w:style w:type="character" w:customStyle="1" w:styleId="WW8Num47z0">
    <w:name w:val="WW8Num47z0"/>
    <w:rsid w:val="00AE219C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AE219C"/>
    <w:rPr>
      <w:b/>
      <w:bCs/>
    </w:rPr>
  </w:style>
  <w:style w:type="character" w:customStyle="1" w:styleId="WW8Num53z1">
    <w:name w:val="WW8Num53z1"/>
    <w:rsid w:val="00AE219C"/>
    <w:rPr>
      <w:rFonts w:ascii="OpenSymbol" w:hAnsi="OpenSymbol" w:cs="StarSymbol"/>
      <w:sz w:val="18"/>
      <w:szCs w:val="18"/>
    </w:rPr>
  </w:style>
  <w:style w:type="character" w:customStyle="1" w:styleId="WW8Num55z1">
    <w:name w:val="WW8Num55z1"/>
    <w:rsid w:val="00AE219C"/>
    <w:rPr>
      <w:rFonts w:ascii="OpenSymbol" w:hAnsi="OpenSymbol" w:cs="StarSymbol"/>
      <w:sz w:val="18"/>
      <w:szCs w:val="18"/>
    </w:rPr>
  </w:style>
  <w:style w:type="character" w:customStyle="1" w:styleId="WW8Num74z1">
    <w:name w:val="WW8Num74z1"/>
    <w:rsid w:val="00AE219C"/>
    <w:rPr>
      <w:rFonts w:ascii="Courier New" w:hAnsi="Courier New" w:cs="Courier New"/>
    </w:rPr>
  </w:style>
  <w:style w:type="character" w:customStyle="1" w:styleId="WW8Num74z2">
    <w:name w:val="WW8Num74z2"/>
    <w:rsid w:val="00AE219C"/>
    <w:rPr>
      <w:rFonts w:ascii="Wingdings" w:hAnsi="Wingdings"/>
    </w:rPr>
  </w:style>
  <w:style w:type="character" w:customStyle="1" w:styleId="WW8Num77z0">
    <w:name w:val="WW8Num77z0"/>
    <w:rsid w:val="00AE219C"/>
    <w:rPr>
      <w:rFonts w:ascii="Symbol" w:hAnsi="Symbol" w:cs="StarSymbol"/>
      <w:sz w:val="18"/>
      <w:szCs w:val="18"/>
    </w:rPr>
  </w:style>
  <w:style w:type="character" w:customStyle="1" w:styleId="WW8Num79z1">
    <w:name w:val="WW8Num79z1"/>
    <w:rsid w:val="00AE219C"/>
    <w:rPr>
      <w:rFonts w:ascii="Courier New" w:hAnsi="Courier New" w:cs="Courier New"/>
    </w:rPr>
  </w:style>
  <w:style w:type="character" w:customStyle="1" w:styleId="WW8Num82z1">
    <w:name w:val="WW8Num82z1"/>
    <w:rsid w:val="00AE219C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sid w:val="00AE219C"/>
    <w:rPr>
      <w:rFonts w:ascii="Symbol" w:hAnsi="Symbol" w:cs="StarSymbol"/>
      <w:sz w:val="18"/>
      <w:szCs w:val="18"/>
    </w:rPr>
  </w:style>
  <w:style w:type="character" w:customStyle="1" w:styleId="WW8Num84z1">
    <w:name w:val="WW8Num84z1"/>
    <w:rsid w:val="00AE219C"/>
    <w:rPr>
      <w:rFonts w:ascii="OpenSymbol" w:hAnsi="OpenSymbol" w:cs="StarSymbol"/>
      <w:sz w:val="18"/>
      <w:szCs w:val="18"/>
    </w:rPr>
  </w:style>
  <w:style w:type="character" w:customStyle="1" w:styleId="WW8Num87z0">
    <w:name w:val="WW8Num87z0"/>
    <w:rsid w:val="00AE219C"/>
    <w:rPr>
      <w:rFonts w:ascii="MS Mincho" w:hAnsi="MS Mincho" w:cs="StarSymbol"/>
      <w:sz w:val="18"/>
      <w:szCs w:val="18"/>
    </w:rPr>
  </w:style>
  <w:style w:type="character" w:customStyle="1" w:styleId="34">
    <w:name w:val="Основной шрифт абзаца3"/>
    <w:rsid w:val="00AE219C"/>
  </w:style>
  <w:style w:type="character" w:customStyle="1" w:styleId="WW-Absatz-Standardschriftart11111111111111111">
    <w:name w:val="WW-Absatz-Standardschriftart11111111111111111"/>
    <w:rsid w:val="00AE219C"/>
  </w:style>
  <w:style w:type="character" w:customStyle="1" w:styleId="WW-Absatz-Standardschriftart111111111111111111">
    <w:name w:val="WW-Absatz-Standardschriftart111111111111111111"/>
    <w:rsid w:val="00AE219C"/>
  </w:style>
  <w:style w:type="character" w:customStyle="1" w:styleId="WW8Num47z7">
    <w:name w:val="WW8Num47z7"/>
    <w:rsid w:val="00AE219C"/>
    <w:rPr>
      <w:b/>
      <w:bCs/>
    </w:rPr>
  </w:style>
  <w:style w:type="character" w:customStyle="1" w:styleId="WW8Num49z2">
    <w:name w:val="WW8Num49z2"/>
    <w:rsid w:val="00AE219C"/>
    <w:rPr>
      <w:b/>
      <w:bCs/>
    </w:rPr>
  </w:style>
  <w:style w:type="character" w:customStyle="1" w:styleId="WW8Num56z1">
    <w:name w:val="WW8Num56z1"/>
    <w:rsid w:val="00AE219C"/>
    <w:rPr>
      <w:rFonts w:ascii="OpenSymbol" w:hAnsi="OpenSymbol" w:cs="StarSymbol"/>
      <w:sz w:val="18"/>
      <w:szCs w:val="18"/>
    </w:rPr>
  </w:style>
  <w:style w:type="character" w:customStyle="1" w:styleId="WW8Num75z1">
    <w:name w:val="WW8Num75z1"/>
    <w:rsid w:val="00AE219C"/>
    <w:rPr>
      <w:rFonts w:ascii="Courier New" w:hAnsi="Courier New" w:cs="Courier New"/>
    </w:rPr>
  </w:style>
  <w:style w:type="character" w:customStyle="1" w:styleId="WW8Num75z2">
    <w:name w:val="WW8Num75z2"/>
    <w:rsid w:val="00AE219C"/>
    <w:rPr>
      <w:rFonts w:ascii="Wingdings" w:hAnsi="Wingdings"/>
    </w:rPr>
  </w:style>
  <w:style w:type="character" w:customStyle="1" w:styleId="WW8Num85z0">
    <w:name w:val="WW8Num85z0"/>
    <w:rsid w:val="00AE219C"/>
    <w:rPr>
      <w:rFonts w:ascii="MS Mincho" w:hAnsi="MS Mincho" w:cs="StarSymbol"/>
      <w:sz w:val="18"/>
      <w:szCs w:val="18"/>
    </w:rPr>
  </w:style>
  <w:style w:type="character" w:customStyle="1" w:styleId="WW8Num85z1">
    <w:name w:val="WW8Num85z1"/>
    <w:rsid w:val="00AE219C"/>
    <w:rPr>
      <w:rFonts w:ascii="OpenSymbol" w:hAnsi="Open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AE219C"/>
  </w:style>
  <w:style w:type="character" w:customStyle="1" w:styleId="WW-Absatz-Standardschriftart11111111111111111111">
    <w:name w:val="WW-Absatz-Standardschriftart11111111111111111111"/>
    <w:rsid w:val="00AE219C"/>
  </w:style>
  <w:style w:type="character" w:customStyle="1" w:styleId="WW-Absatz-Standardschriftart111111111111111111111">
    <w:name w:val="WW-Absatz-Standardschriftart111111111111111111111"/>
    <w:rsid w:val="00AE219C"/>
  </w:style>
  <w:style w:type="character" w:customStyle="1" w:styleId="WW-Absatz-Standardschriftart1111111111111111111111">
    <w:name w:val="WW-Absatz-Standardschriftart1111111111111111111111"/>
    <w:rsid w:val="00AE219C"/>
  </w:style>
  <w:style w:type="character" w:customStyle="1" w:styleId="WW8Num47z1">
    <w:name w:val="WW8Num47z1"/>
    <w:rsid w:val="00AE219C"/>
    <w:rPr>
      <w:rFonts w:ascii="OpenSymbol" w:hAnsi="OpenSymbol" w:cs="StarSymbol"/>
      <w:sz w:val="18"/>
      <w:szCs w:val="18"/>
    </w:rPr>
  </w:style>
  <w:style w:type="character" w:customStyle="1" w:styleId="WW8Num48z7">
    <w:name w:val="WW8Num48z7"/>
    <w:rsid w:val="00AE219C"/>
    <w:rPr>
      <w:b/>
      <w:bCs/>
    </w:rPr>
  </w:style>
  <w:style w:type="character" w:customStyle="1" w:styleId="WW8Num50z2">
    <w:name w:val="WW8Num50z2"/>
    <w:rsid w:val="00AE219C"/>
    <w:rPr>
      <w:b/>
      <w:bCs/>
    </w:rPr>
  </w:style>
  <w:style w:type="character" w:customStyle="1" w:styleId="WW8Num58z1">
    <w:name w:val="WW8Num58z1"/>
    <w:rsid w:val="00AE219C"/>
    <w:rPr>
      <w:rFonts w:ascii="OpenSymbol" w:hAnsi="OpenSymbol" w:cs="StarSymbol"/>
      <w:sz w:val="18"/>
      <w:szCs w:val="18"/>
    </w:rPr>
  </w:style>
  <w:style w:type="character" w:customStyle="1" w:styleId="WW8Num77z1">
    <w:name w:val="WW8Num77z1"/>
    <w:rsid w:val="00AE219C"/>
    <w:rPr>
      <w:rFonts w:ascii="Courier New" w:hAnsi="Courier New" w:cs="Courier New"/>
    </w:rPr>
  </w:style>
  <w:style w:type="character" w:customStyle="1" w:styleId="WW8Num77z2">
    <w:name w:val="WW8Num77z2"/>
    <w:rsid w:val="00AE219C"/>
    <w:rPr>
      <w:rFonts w:ascii="Wingdings" w:hAnsi="Wingdings"/>
    </w:rPr>
  </w:style>
  <w:style w:type="character" w:customStyle="1" w:styleId="WW8Num86z1">
    <w:name w:val="WW8Num86z1"/>
    <w:rsid w:val="00AE219C"/>
    <w:rPr>
      <w:rFonts w:ascii="Symbol" w:hAnsi="Symbol" w:cs="StarSymbol"/>
      <w:sz w:val="18"/>
      <w:szCs w:val="18"/>
    </w:rPr>
  </w:style>
  <w:style w:type="character" w:customStyle="1" w:styleId="WW8Num87z1">
    <w:name w:val="WW8Num87z1"/>
    <w:rsid w:val="00AE219C"/>
    <w:rPr>
      <w:rFonts w:ascii="OpenSymbol" w:hAnsi="OpenSymbol" w:cs="StarSymbol"/>
      <w:sz w:val="18"/>
      <w:szCs w:val="18"/>
    </w:rPr>
  </w:style>
  <w:style w:type="character" w:customStyle="1" w:styleId="WW8Num88z0">
    <w:name w:val="WW8Num88z0"/>
    <w:rsid w:val="00AE219C"/>
    <w:rPr>
      <w:rFonts w:ascii="MS Mincho" w:hAnsi="MS Mincho" w:cs="StarSymbol"/>
      <w:sz w:val="18"/>
      <w:szCs w:val="18"/>
    </w:rPr>
  </w:style>
  <w:style w:type="character" w:customStyle="1" w:styleId="WW8Num89z0">
    <w:name w:val="WW8Num89z0"/>
    <w:rsid w:val="00AE219C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AE219C"/>
    <w:rPr>
      <w:rFonts w:ascii="Symbol" w:hAnsi="Symbol" w:cs="StarSymbol"/>
      <w:sz w:val="18"/>
      <w:szCs w:val="18"/>
    </w:rPr>
  </w:style>
  <w:style w:type="character" w:customStyle="1" w:styleId="WW8Num92z0">
    <w:name w:val="WW8Num92z0"/>
    <w:rsid w:val="00AE219C"/>
    <w:rPr>
      <w:b w:val="0"/>
      <w:color w:val="000000"/>
    </w:rPr>
  </w:style>
  <w:style w:type="character" w:customStyle="1" w:styleId="WW8Num93z0">
    <w:name w:val="WW8Num93z0"/>
    <w:rsid w:val="00AE219C"/>
    <w:rPr>
      <w:rFonts w:ascii="Courier New" w:eastAsia="Times New Roman" w:hAnsi="Courier New" w:cs="Courier New"/>
      <w:color w:val="000000"/>
    </w:rPr>
  </w:style>
  <w:style w:type="character" w:customStyle="1" w:styleId="WW8Num93z1">
    <w:name w:val="WW8Num93z1"/>
    <w:rsid w:val="00AE219C"/>
    <w:rPr>
      <w:rFonts w:ascii="Courier New" w:hAnsi="Courier New"/>
    </w:rPr>
  </w:style>
  <w:style w:type="character" w:customStyle="1" w:styleId="WW8Num93z2">
    <w:name w:val="WW8Num93z2"/>
    <w:rsid w:val="00AE219C"/>
    <w:rPr>
      <w:rFonts w:ascii="Wingdings" w:hAnsi="Wingdings"/>
    </w:rPr>
  </w:style>
  <w:style w:type="character" w:customStyle="1" w:styleId="WW8Num93z3">
    <w:name w:val="WW8Num93z3"/>
    <w:rsid w:val="00AE219C"/>
    <w:rPr>
      <w:rFonts w:ascii="Symbol" w:hAnsi="Symbol"/>
    </w:rPr>
  </w:style>
  <w:style w:type="character" w:customStyle="1" w:styleId="22">
    <w:name w:val="Основной шрифт абзаца2"/>
    <w:rsid w:val="00AE219C"/>
  </w:style>
  <w:style w:type="character" w:customStyle="1" w:styleId="WW-Absatz-Standardschriftart11111111111111111111111">
    <w:name w:val="WW-Absatz-Standardschriftart11111111111111111111111"/>
    <w:rsid w:val="00AE219C"/>
  </w:style>
  <w:style w:type="character" w:customStyle="1" w:styleId="WW8Num48z1">
    <w:name w:val="WW8Num48z1"/>
    <w:rsid w:val="00AE219C"/>
    <w:rPr>
      <w:rFonts w:ascii="OpenSymbol" w:hAnsi="OpenSymbol" w:cs="StarSymbol"/>
      <w:sz w:val="18"/>
      <w:szCs w:val="18"/>
    </w:rPr>
  </w:style>
  <w:style w:type="character" w:customStyle="1" w:styleId="WW8Num49z1">
    <w:name w:val="WW8Num49z1"/>
    <w:rsid w:val="00AE219C"/>
    <w:rPr>
      <w:rFonts w:ascii="OpenSymbol" w:hAnsi="OpenSymbol" w:cs="StarSymbol"/>
      <w:sz w:val="18"/>
      <w:szCs w:val="18"/>
    </w:rPr>
  </w:style>
  <w:style w:type="character" w:customStyle="1" w:styleId="WW8Num50z7">
    <w:name w:val="WW8Num50z7"/>
    <w:rsid w:val="00AE219C"/>
    <w:rPr>
      <w:b/>
      <w:bCs/>
    </w:rPr>
  </w:style>
  <w:style w:type="character" w:customStyle="1" w:styleId="WW8Num52z2">
    <w:name w:val="WW8Num52z2"/>
    <w:rsid w:val="00AE219C"/>
    <w:rPr>
      <w:b/>
      <w:bCs/>
    </w:rPr>
  </w:style>
  <w:style w:type="character" w:customStyle="1" w:styleId="WW8Num57z1">
    <w:name w:val="WW8Num57z1"/>
    <w:rsid w:val="00AE219C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AE219C"/>
    <w:rPr>
      <w:rFonts w:ascii="OpenSymbol" w:hAnsi="OpenSymbol" w:cs="StarSymbol"/>
      <w:sz w:val="18"/>
      <w:szCs w:val="18"/>
    </w:rPr>
  </w:style>
  <w:style w:type="character" w:customStyle="1" w:styleId="WW8Num79z2">
    <w:name w:val="WW8Num79z2"/>
    <w:rsid w:val="00AE219C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AE219C"/>
  </w:style>
  <w:style w:type="character" w:customStyle="1" w:styleId="WW-Absatz-Standardschriftart1111111111111111111111111">
    <w:name w:val="WW-Absatz-Standardschriftart1111111111111111111111111"/>
    <w:rsid w:val="00AE219C"/>
  </w:style>
  <w:style w:type="character" w:customStyle="1" w:styleId="WW8Num80z2">
    <w:name w:val="WW8Num80z2"/>
    <w:rsid w:val="00AE219C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AE219C"/>
  </w:style>
  <w:style w:type="character" w:customStyle="1" w:styleId="WW-Absatz-Standardschriftart111111111111111111111111111">
    <w:name w:val="WW-Absatz-Standardschriftart111111111111111111111111111"/>
    <w:rsid w:val="00AE219C"/>
  </w:style>
  <w:style w:type="character" w:customStyle="1" w:styleId="WW8Num81z2">
    <w:name w:val="WW8Num81z2"/>
    <w:rsid w:val="00AE219C"/>
    <w:rPr>
      <w:rFonts w:ascii="Wingdings" w:hAnsi="Wingdings"/>
    </w:rPr>
  </w:style>
  <w:style w:type="character" w:customStyle="1" w:styleId="WW-Absatz-Standardschriftart1111111111111111111111111111">
    <w:name w:val="WW-Absatz-Standardschriftart1111111111111111111111111111"/>
    <w:rsid w:val="00AE219C"/>
  </w:style>
  <w:style w:type="character" w:customStyle="1" w:styleId="WW-Absatz-Standardschriftart11111111111111111111111111111">
    <w:name w:val="WW-Absatz-Standardschriftart11111111111111111111111111111"/>
    <w:rsid w:val="00AE219C"/>
  </w:style>
  <w:style w:type="character" w:customStyle="1" w:styleId="WW-Absatz-Standardschriftart111111111111111111111111111111">
    <w:name w:val="WW-Absatz-Standardschriftart111111111111111111111111111111"/>
    <w:rsid w:val="00AE219C"/>
  </w:style>
  <w:style w:type="character" w:customStyle="1" w:styleId="WW8Num11z2">
    <w:name w:val="WW8Num11z2"/>
    <w:rsid w:val="00AE219C"/>
    <w:rPr>
      <w:rFonts w:ascii="StarSymbol" w:hAnsi="StarSymbol"/>
    </w:rPr>
  </w:style>
  <w:style w:type="character" w:customStyle="1" w:styleId="WW8Num14z1">
    <w:name w:val="WW8Num14z1"/>
    <w:rsid w:val="00AE219C"/>
    <w:rPr>
      <w:rFonts w:ascii="OpenSymbol" w:hAnsi="OpenSymbol" w:cs="StarSymbol"/>
      <w:sz w:val="18"/>
      <w:szCs w:val="18"/>
    </w:rPr>
  </w:style>
  <w:style w:type="character" w:customStyle="1" w:styleId="WW8Num19z1">
    <w:name w:val="WW8Num19z1"/>
    <w:rsid w:val="00AE219C"/>
    <w:rPr>
      <w:rFonts w:ascii="Symbol" w:hAnsi="Symbol" w:cs="StarSymbol"/>
      <w:sz w:val="18"/>
      <w:szCs w:val="18"/>
    </w:rPr>
  </w:style>
  <w:style w:type="character" w:customStyle="1" w:styleId="WW8Num54z7">
    <w:name w:val="WW8Num54z7"/>
    <w:rsid w:val="00AE219C"/>
    <w:rPr>
      <w:b/>
      <w:bCs/>
    </w:rPr>
  </w:style>
  <w:style w:type="character" w:customStyle="1" w:styleId="WW8Num57z2">
    <w:name w:val="WW8Num57z2"/>
    <w:rsid w:val="00AE219C"/>
    <w:rPr>
      <w:b/>
      <w:bCs/>
    </w:rPr>
  </w:style>
  <w:style w:type="character" w:customStyle="1" w:styleId="WW8Num61z1">
    <w:name w:val="WW8Num61z1"/>
    <w:rsid w:val="00AE219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AE219C"/>
    <w:rPr>
      <w:rFonts w:ascii="OpenSymbol" w:hAnsi="OpenSymbol" w:cs="StarSymbol"/>
      <w:sz w:val="18"/>
      <w:szCs w:val="18"/>
    </w:rPr>
  </w:style>
  <w:style w:type="character" w:customStyle="1" w:styleId="WW8Num63z1">
    <w:name w:val="WW8Num63z1"/>
    <w:rsid w:val="00AE219C"/>
    <w:rPr>
      <w:rFonts w:ascii="OpenSymbol" w:hAnsi="OpenSymbol" w:cs="StarSymbol"/>
      <w:sz w:val="18"/>
      <w:szCs w:val="18"/>
    </w:rPr>
  </w:style>
  <w:style w:type="character" w:customStyle="1" w:styleId="WW8Num65z1">
    <w:name w:val="WW8Num65z1"/>
    <w:rsid w:val="00AE219C"/>
    <w:rPr>
      <w:rFonts w:ascii="OpenSymbol" w:hAnsi="OpenSymbol" w:cs="StarSymbol"/>
      <w:sz w:val="18"/>
      <w:szCs w:val="18"/>
    </w:rPr>
  </w:style>
  <w:style w:type="character" w:customStyle="1" w:styleId="WW8Num88z1">
    <w:name w:val="WW8Num88z1"/>
    <w:rsid w:val="00AE219C"/>
    <w:rPr>
      <w:rFonts w:ascii="Courier New" w:hAnsi="Courier New" w:cs="Courier New"/>
    </w:rPr>
  </w:style>
  <w:style w:type="character" w:customStyle="1" w:styleId="WW8Num88z2">
    <w:name w:val="WW8Num88z2"/>
    <w:rsid w:val="00AE219C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  <w:rsid w:val="00AE219C"/>
  </w:style>
  <w:style w:type="character" w:customStyle="1" w:styleId="af6">
    <w:name w:val="Маркеры списка"/>
    <w:rsid w:val="00AE219C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 нумерации"/>
    <w:rsid w:val="00AE219C"/>
    <w:rPr>
      <w:b w:val="0"/>
      <w:bCs w:val="0"/>
    </w:rPr>
  </w:style>
  <w:style w:type="character" w:customStyle="1" w:styleId="12">
    <w:name w:val="Основной шрифт абзаца1"/>
    <w:rsid w:val="00AE219C"/>
  </w:style>
  <w:style w:type="character" w:styleId="af8">
    <w:name w:val="Emphasis"/>
    <w:qFormat/>
    <w:rsid w:val="00AE219C"/>
    <w:rPr>
      <w:i/>
      <w:iCs/>
    </w:rPr>
  </w:style>
  <w:style w:type="character" w:customStyle="1" w:styleId="WW8Num21z1">
    <w:name w:val="WW8Num21z1"/>
    <w:rsid w:val="00AE219C"/>
    <w:rPr>
      <w:rFonts w:ascii="Courier New" w:hAnsi="Courier New" w:cs="Courier New"/>
    </w:rPr>
  </w:style>
  <w:style w:type="character" w:customStyle="1" w:styleId="WW8Num21z3">
    <w:name w:val="WW8Num21z3"/>
    <w:rsid w:val="00AE219C"/>
    <w:rPr>
      <w:rFonts w:ascii="Symbol" w:hAnsi="Symbol"/>
    </w:rPr>
  </w:style>
  <w:style w:type="character" w:customStyle="1" w:styleId="WW8Num1z0">
    <w:name w:val="WW8Num1z0"/>
    <w:rsid w:val="00AE219C"/>
    <w:rPr>
      <w:rFonts w:ascii="Symbol" w:hAnsi="Symbol"/>
    </w:rPr>
  </w:style>
  <w:style w:type="character" w:customStyle="1" w:styleId="WW8Num1z1">
    <w:name w:val="WW8Num1z1"/>
    <w:rsid w:val="00AE219C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AE219C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AE219C"/>
    <w:rPr>
      <w:rFonts w:ascii="Wingdings 2" w:hAnsi="Wingdings 2" w:cs="StarSymbol"/>
      <w:sz w:val="18"/>
      <w:szCs w:val="18"/>
    </w:rPr>
  </w:style>
  <w:style w:type="character" w:customStyle="1" w:styleId="41">
    <w:name w:val="Основной шрифт абзаца4"/>
    <w:rsid w:val="00AE219C"/>
  </w:style>
  <w:style w:type="character" w:customStyle="1" w:styleId="WW8Num8z3">
    <w:name w:val="WW8Num8z3"/>
    <w:rsid w:val="00AE219C"/>
    <w:rPr>
      <w:rFonts w:ascii="Symbol" w:hAnsi="Symbol"/>
    </w:rPr>
  </w:style>
  <w:style w:type="character" w:customStyle="1" w:styleId="WW8Num24z1">
    <w:name w:val="WW8Num24z1"/>
    <w:rsid w:val="00AE219C"/>
    <w:rPr>
      <w:rFonts w:ascii="Wingdings 2" w:hAnsi="Wingdings 2" w:cs="StarSymbol"/>
      <w:sz w:val="18"/>
      <w:szCs w:val="18"/>
    </w:rPr>
  </w:style>
  <w:style w:type="character" w:customStyle="1" w:styleId="WW8Num25z1">
    <w:name w:val="WW8Num25z1"/>
    <w:rsid w:val="00AE219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AE219C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AE219C"/>
    <w:rPr>
      <w:rFonts w:ascii="Wingdings" w:hAnsi="Wingdings"/>
      <w:b w:val="0"/>
      <w:bCs w:val="0"/>
    </w:rPr>
  </w:style>
  <w:style w:type="character" w:customStyle="1" w:styleId="WW8Num121z1">
    <w:name w:val="WW8Num121z1"/>
    <w:rsid w:val="00AE219C"/>
    <w:rPr>
      <w:rFonts w:ascii="Wingdings 2" w:hAnsi="Wingdings 2"/>
      <w:sz w:val="20"/>
    </w:rPr>
  </w:style>
  <w:style w:type="character" w:customStyle="1" w:styleId="WW8Num121z2">
    <w:name w:val="WW8Num121z2"/>
    <w:rsid w:val="00AE219C"/>
    <w:rPr>
      <w:rFonts w:ascii="StarSymbol" w:hAnsi="StarSymbol"/>
    </w:rPr>
  </w:style>
  <w:style w:type="character" w:customStyle="1" w:styleId="WW8Num34z2">
    <w:name w:val="WW8Num34z2"/>
    <w:rsid w:val="00AE219C"/>
    <w:rPr>
      <w:rFonts w:ascii="Wingdings" w:hAnsi="Wingdings"/>
    </w:rPr>
  </w:style>
  <w:style w:type="character" w:customStyle="1" w:styleId="35">
    <w:name w:val="Заголовок 3 Знак"/>
    <w:rsid w:val="00AE219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WW8Num12z2">
    <w:name w:val="WW8Num12z2"/>
    <w:rsid w:val="00AE219C"/>
    <w:rPr>
      <w:rFonts w:ascii="Wingdings" w:hAnsi="Wingdings"/>
    </w:rPr>
  </w:style>
  <w:style w:type="character" w:customStyle="1" w:styleId="WW8Num124z0">
    <w:name w:val="WW8Num124z0"/>
    <w:rsid w:val="00AE219C"/>
    <w:rPr>
      <w:rFonts w:ascii="Symbol" w:hAnsi="Symbol"/>
    </w:rPr>
  </w:style>
  <w:style w:type="character" w:styleId="af9">
    <w:name w:val="Strong"/>
    <w:qFormat/>
    <w:rsid w:val="00AE219C"/>
    <w:rPr>
      <w:b/>
      <w:bCs/>
    </w:rPr>
  </w:style>
  <w:style w:type="character" w:customStyle="1" w:styleId="afa">
    <w:name w:val="Цветовое выделение"/>
    <w:rsid w:val="00AE219C"/>
    <w:rPr>
      <w:b/>
      <w:bCs/>
      <w:color w:val="000080"/>
    </w:rPr>
  </w:style>
  <w:style w:type="character" w:styleId="afb">
    <w:name w:val="Hyperlink"/>
    <w:semiHidden/>
    <w:rsid w:val="00AE219C"/>
    <w:rPr>
      <w:color w:val="000080"/>
      <w:u w:val="single"/>
    </w:rPr>
  </w:style>
  <w:style w:type="character" w:customStyle="1" w:styleId="RTFNum31">
    <w:name w:val="RTF_Num 3 1"/>
    <w:rsid w:val="00AE219C"/>
    <w:rPr>
      <w:sz w:val="18"/>
      <w:szCs w:val="18"/>
    </w:rPr>
  </w:style>
  <w:style w:type="character" w:customStyle="1" w:styleId="RTFNum32">
    <w:name w:val="RTF_Num 3 2"/>
    <w:rsid w:val="00AE219C"/>
    <w:rPr>
      <w:sz w:val="18"/>
      <w:szCs w:val="18"/>
    </w:rPr>
  </w:style>
  <w:style w:type="character" w:customStyle="1" w:styleId="RTFNum33">
    <w:name w:val="RTF_Num 3 3"/>
    <w:rsid w:val="00AE219C"/>
    <w:rPr>
      <w:sz w:val="18"/>
      <w:szCs w:val="18"/>
    </w:rPr>
  </w:style>
  <w:style w:type="character" w:customStyle="1" w:styleId="RTFNum34">
    <w:name w:val="RTF_Num 3 4"/>
    <w:rsid w:val="00AE219C"/>
    <w:rPr>
      <w:sz w:val="18"/>
      <w:szCs w:val="18"/>
    </w:rPr>
  </w:style>
  <w:style w:type="character" w:customStyle="1" w:styleId="RTFNum35">
    <w:name w:val="RTF_Num 3 5"/>
    <w:rsid w:val="00AE219C"/>
    <w:rPr>
      <w:sz w:val="18"/>
      <w:szCs w:val="18"/>
    </w:rPr>
  </w:style>
  <w:style w:type="character" w:customStyle="1" w:styleId="RTFNum36">
    <w:name w:val="RTF_Num 3 6"/>
    <w:rsid w:val="00AE219C"/>
    <w:rPr>
      <w:sz w:val="18"/>
      <w:szCs w:val="18"/>
    </w:rPr>
  </w:style>
  <w:style w:type="character" w:customStyle="1" w:styleId="RTFNum37">
    <w:name w:val="RTF_Num 3 7"/>
    <w:rsid w:val="00AE219C"/>
    <w:rPr>
      <w:sz w:val="18"/>
      <w:szCs w:val="18"/>
    </w:rPr>
  </w:style>
  <w:style w:type="character" w:customStyle="1" w:styleId="RTFNum38">
    <w:name w:val="RTF_Num 3 8"/>
    <w:rsid w:val="00AE219C"/>
    <w:rPr>
      <w:sz w:val="18"/>
      <w:szCs w:val="18"/>
    </w:rPr>
  </w:style>
  <w:style w:type="character" w:customStyle="1" w:styleId="RTFNum39">
    <w:name w:val="RTF_Num 3 9"/>
    <w:rsid w:val="00AE219C"/>
    <w:rPr>
      <w:sz w:val="18"/>
      <w:szCs w:val="18"/>
    </w:rPr>
  </w:style>
  <w:style w:type="character" w:customStyle="1" w:styleId="WW8Num103z0">
    <w:name w:val="WW8Num103z0"/>
    <w:rsid w:val="00AE219C"/>
    <w:rPr>
      <w:rFonts w:ascii="MS Mincho" w:hAnsi="MS Mincho" w:cs="StarSymbol"/>
      <w:sz w:val="18"/>
      <w:szCs w:val="18"/>
    </w:rPr>
  </w:style>
  <w:style w:type="character" w:customStyle="1" w:styleId="5">
    <w:name w:val="Основной шрифт абзаца5"/>
    <w:rsid w:val="00AE219C"/>
  </w:style>
  <w:style w:type="character" w:customStyle="1" w:styleId="FontStyle154">
    <w:name w:val="Font Style154"/>
    <w:rsid w:val="00AE219C"/>
    <w:rPr>
      <w:rFonts w:ascii="Times New Roman" w:hAnsi="Times New Roman" w:cs="Times New Roman"/>
      <w:sz w:val="24"/>
      <w:szCs w:val="24"/>
    </w:rPr>
  </w:style>
  <w:style w:type="character" w:customStyle="1" w:styleId="afc">
    <w:name w:val="Текст в заданном формате Знак"/>
    <w:rsid w:val="00AE219C"/>
    <w:rPr>
      <w:rFonts w:ascii="Courier New" w:eastAsia="Courier New" w:hAnsi="Courier New" w:cs="Courier New"/>
      <w:kern w:val="1"/>
      <w:lang w:val="ru-RU" w:eastAsia="ar-SA" w:bidi="ar-SA"/>
    </w:rPr>
  </w:style>
  <w:style w:type="character" w:customStyle="1" w:styleId="afd">
    <w:name w:val="Нижний колонтитул Знак"/>
    <w:rsid w:val="00AE219C"/>
    <w:rPr>
      <w:rFonts w:eastAsia="Lucida Sans Unicode"/>
      <w:kern w:val="1"/>
      <w:sz w:val="24"/>
      <w:szCs w:val="24"/>
    </w:rPr>
  </w:style>
  <w:style w:type="paragraph" w:styleId="afe">
    <w:name w:val="List"/>
    <w:basedOn w:val="a8"/>
    <w:semiHidden/>
    <w:rsid w:val="00AE219C"/>
    <w:pPr>
      <w:widowControl w:val="0"/>
      <w:suppressAutoHyphens/>
    </w:pPr>
    <w:rPr>
      <w:rFonts w:eastAsia="Lucida Sans Unicode" w:cs="Tahoma"/>
      <w:kern w:val="1"/>
      <w:lang w:eastAsia="ar-SA"/>
    </w:rPr>
  </w:style>
  <w:style w:type="paragraph" w:customStyle="1" w:styleId="36">
    <w:name w:val="Название3"/>
    <w:basedOn w:val="a0"/>
    <w:rsid w:val="00AE219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37">
    <w:name w:val="Указатель3"/>
    <w:basedOn w:val="a0"/>
    <w:rsid w:val="00AE219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23">
    <w:name w:val="Название2"/>
    <w:basedOn w:val="a0"/>
    <w:rsid w:val="00AE219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24">
    <w:name w:val="Указатель2"/>
    <w:basedOn w:val="a0"/>
    <w:rsid w:val="00AE219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13">
    <w:name w:val="Название1"/>
    <w:basedOn w:val="a0"/>
    <w:rsid w:val="00AE219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14">
    <w:name w:val="Указатель1"/>
    <w:basedOn w:val="a0"/>
    <w:rsid w:val="00AE219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aff">
    <w:name w:val="Содержимое таблицы"/>
    <w:basedOn w:val="a0"/>
    <w:rsid w:val="00AE219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220">
    <w:name w:val="Основной текст 22"/>
    <w:basedOn w:val="a0"/>
    <w:rsid w:val="00AE219C"/>
    <w:pPr>
      <w:widowControl w:val="0"/>
      <w:suppressAutoHyphens/>
      <w:ind w:right="-288"/>
    </w:pPr>
    <w:rPr>
      <w:rFonts w:eastAsia="Lucida Sans Unicode"/>
      <w:kern w:val="1"/>
      <w:lang w:eastAsia="ar-SA"/>
    </w:rPr>
  </w:style>
  <w:style w:type="paragraph" w:customStyle="1" w:styleId="15">
    <w:name w:val="Текст1"/>
    <w:basedOn w:val="a0"/>
    <w:rsid w:val="00AE219C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25">
    <w:name w:val="Текст2"/>
    <w:basedOn w:val="a0"/>
    <w:rsid w:val="00AE219C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221">
    <w:name w:val="Основной текст с отступом 22"/>
    <w:basedOn w:val="a0"/>
    <w:rsid w:val="00AE219C"/>
    <w:pPr>
      <w:widowControl w:val="0"/>
      <w:suppressAutoHyphens/>
      <w:ind w:firstLine="360"/>
    </w:pPr>
    <w:rPr>
      <w:rFonts w:eastAsia="Lucida Sans Unicode"/>
      <w:kern w:val="1"/>
      <w:sz w:val="28"/>
      <w:szCs w:val="28"/>
      <w:lang w:eastAsia="ar-SA"/>
    </w:rPr>
  </w:style>
  <w:style w:type="paragraph" w:customStyle="1" w:styleId="aff0">
    <w:name w:val="Заголовок таблицы"/>
    <w:basedOn w:val="aff"/>
    <w:rsid w:val="00AE219C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0"/>
    <w:rsid w:val="00AE219C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 w:eastAsia="ar-SA"/>
    </w:rPr>
  </w:style>
  <w:style w:type="paragraph" w:customStyle="1" w:styleId="320">
    <w:name w:val="Основной текст 32"/>
    <w:basedOn w:val="a0"/>
    <w:rsid w:val="00AE219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ConsPlusCell">
    <w:name w:val="ConsPlusCell"/>
    <w:basedOn w:val="a0"/>
    <w:uiPriority w:val="99"/>
    <w:rsid w:val="00AE219C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0"/>
    <w:rsid w:val="00AE219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30">
    <w:name w:val="Основной текст 33"/>
    <w:basedOn w:val="a0"/>
    <w:rsid w:val="00AE219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310">
    <w:name w:val="Основной текст 31"/>
    <w:basedOn w:val="a0"/>
    <w:rsid w:val="00AE219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16">
    <w:name w:val="Обычный1"/>
    <w:rsid w:val="00AE219C"/>
    <w:pPr>
      <w:suppressAutoHyphens/>
      <w:spacing w:before="100" w:after="100"/>
    </w:pPr>
    <w:rPr>
      <w:rFonts w:eastAsia="Arial"/>
      <w:kern w:val="1"/>
      <w:sz w:val="24"/>
      <w:lang w:eastAsia="ar-SA"/>
    </w:rPr>
  </w:style>
  <w:style w:type="paragraph" w:customStyle="1" w:styleId="311">
    <w:name w:val="Основной текст с отступом 31"/>
    <w:basedOn w:val="a0"/>
    <w:rsid w:val="00AE219C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  <w:lang w:eastAsia="ar-SA"/>
    </w:rPr>
  </w:style>
  <w:style w:type="paragraph" w:customStyle="1" w:styleId="aff1">
    <w:name w:val="Текст в заданном формате"/>
    <w:basedOn w:val="a0"/>
    <w:rsid w:val="00AE219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aff2">
    <w:name w:val="?????????? ???????"/>
    <w:basedOn w:val="a0"/>
    <w:rsid w:val="00AE219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3f3f3f3f3f3f3f3f3f3f3f3f3f2">
    <w:name w:val="О3fс3fн3fо3fв3fн3fо3fй3f т3fе3fк3fс3fт3f 2"/>
    <w:basedOn w:val="a0"/>
    <w:rsid w:val="00AE219C"/>
    <w:pPr>
      <w:widowControl w:val="0"/>
      <w:suppressAutoHyphens/>
      <w:spacing w:after="120" w:line="480" w:lineRule="auto"/>
    </w:pPr>
    <w:rPr>
      <w:rFonts w:eastAsia="Lucida Sans Unicode" w:cs="Tahoma"/>
      <w:color w:val="000000"/>
      <w:kern w:val="1"/>
      <w:lang w:val="en-US" w:eastAsia="ar-SA"/>
    </w:rPr>
  </w:style>
  <w:style w:type="paragraph" w:customStyle="1" w:styleId="3f3f3f3f3f3f3f3f3f3f3f3f3f3f3f">
    <w:name w:val="Н3fа3fз3fв3fа3fн3fи3fе3f т3fа3fб3fл3fи3fц3fы3f"/>
    <w:basedOn w:val="a0"/>
    <w:rsid w:val="00AE219C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ascii="Arial" w:eastAsia="Lucida Sans Unicode" w:hAnsi="Arial" w:cs="Tahoma"/>
      <w:b/>
      <w:color w:val="000000"/>
      <w:kern w:val="1"/>
      <w:szCs w:val="20"/>
      <w:lang w:val="en-US" w:eastAsia="ar-SA"/>
    </w:rPr>
  </w:style>
  <w:style w:type="paragraph" w:customStyle="1" w:styleId="3f3f3f3f3f3f3f12">
    <w:name w:val="т3fа3fб3fл3fи3fц3fы3f 12"/>
    <w:basedOn w:val="a0"/>
    <w:rsid w:val="00AE219C"/>
    <w:pPr>
      <w:keepLines/>
      <w:widowControl w:val="0"/>
      <w:suppressAutoHyphens/>
      <w:jc w:val="both"/>
    </w:pPr>
    <w:rPr>
      <w:rFonts w:eastAsia="Lucida Sans Unicode" w:cs="Tahoma"/>
      <w:color w:val="000000"/>
      <w:kern w:val="1"/>
      <w:szCs w:val="20"/>
      <w:lang w:val="en-US" w:eastAsia="ar-SA"/>
    </w:rPr>
  </w:style>
  <w:style w:type="paragraph" w:customStyle="1" w:styleId="321">
    <w:name w:val="Основной текст с отступом 32"/>
    <w:basedOn w:val="a0"/>
    <w:rsid w:val="00AE219C"/>
    <w:pPr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Default">
    <w:name w:val="Default"/>
    <w:rsid w:val="00AE219C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211">
    <w:name w:val="Маркированный список 21"/>
    <w:basedOn w:val="a0"/>
    <w:rsid w:val="00AE219C"/>
    <w:pPr>
      <w:tabs>
        <w:tab w:val="left" w:pos="-6361"/>
      </w:tabs>
      <w:ind w:left="1315" w:hanging="360"/>
    </w:pPr>
    <w:rPr>
      <w:kern w:val="1"/>
      <w:lang w:eastAsia="ar-SA"/>
    </w:rPr>
  </w:style>
  <w:style w:type="paragraph" w:customStyle="1" w:styleId="230">
    <w:name w:val="Основной текст с отступом 23"/>
    <w:basedOn w:val="a0"/>
    <w:rsid w:val="00AE219C"/>
    <w:pPr>
      <w:widowControl w:val="0"/>
      <w:suppressAutoHyphens/>
      <w:ind w:right="276" w:firstLine="567"/>
    </w:pPr>
    <w:rPr>
      <w:rFonts w:eastAsia="Lucida Sans Unicode"/>
      <w:kern w:val="1"/>
      <w:sz w:val="20"/>
      <w:szCs w:val="20"/>
      <w:lang w:eastAsia="ar-SA"/>
    </w:rPr>
  </w:style>
  <w:style w:type="paragraph" w:styleId="aff3">
    <w:name w:val="footnote text"/>
    <w:basedOn w:val="a0"/>
    <w:semiHidden/>
    <w:rsid w:val="00AE219C"/>
    <w:pPr>
      <w:widowControl w:val="0"/>
      <w:suppressAutoHyphens/>
      <w:autoSpaceDE w:val="0"/>
    </w:pPr>
    <w:rPr>
      <w:rFonts w:eastAsia="Lucida Sans Unicode"/>
      <w:kern w:val="1"/>
      <w:sz w:val="20"/>
      <w:szCs w:val="20"/>
      <w:lang w:eastAsia="ar-SA"/>
    </w:rPr>
  </w:style>
  <w:style w:type="paragraph" w:customStyle="1" w:styleId="aff4">
    <w:name w:val="Содержимое врезки"/>
    <w:basedOn w:val="a8"/>
    <w:rsid w:val="00AE219C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TML">
    <w:name w:val="HTML Preformatted"/>
    <w:basedOn w:val="a0"/>
    <w:rsid w:val="00AE2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sdfootnote">
    <w:name w:val="sdfootnote"/>
    <w:basedOn w:val="a0"/>
    <w:rsid w:val="00AE219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FR2">
    <w:name w:val="FR2"/>
    <w:rsid w:val="00AE219C"/>
    <w:pPr>
      <w:widowControl w:val="0"/>
      <w:suppressAutoHyphens/>
      <w:autoSpaceDE w:val="0"/>
      <w:spacing w:line="300" w:lineRule="auto"/>
      <w:ind w:firstLine="120"/>
    </w:pPr>
    <w:rPr>
      <w:rFonts w:eastAsia="Arial"/>
      <w:sz w:val="28"/>
      <w:szCs w:val="28"/>
      <w:lang w:eastAsia="ar-SA"/>
    </w:rPr>
  </w:style>
  <w:style w:type="character" w:customStyle="1" w:styleId="26">
    <w:name w:val="Заголовок 2 Знак"/>
    <w:basedOn w:val="12"/>
    <w:rsid w:val="00AE219C"/>
  </w:style>
  <w:style w:type="character" w:customStyle="1" w:styleId="aff5">
    <w:name w:val="Символ сноски"/>
    <w:rsid w:val="00AE219C"/>
    <w:rPr>
      <w:vertAlign w:val="superscript"/>
    </w:rPr>
  </w:style>
  <w:style w:type="character" w:customStyle="1" w:styleId="c1">
    <w:name w:val="c1"/>
    <w:basedOn w:val="12"/>
    <w:rsid w:val="00AE219C"/>
  </w:style>
  <w:style w:type="paragraph" w:customStyle="1" w:styleId="aff6">
    <w:name w:val="Основной"/>
    <w:basedOn w:val="ae"/>
    <w:rsid w:val="00AE219C"/>
    <w:pPr>
      <w:ind w:right="0" w:firstLine="680"/>
    </w:pPr>
    <w:rPr>
      <w:b w:val="0"/>
      <w:kern w:val="1"/>
      <w:sz w:val="28"/>
      <w:szCs w:val="20"/>
      <w:lang w:eastAsia="ar-SA"/>
    </w:rPr>
  </w:style>
  <w:style w:type="character" w:styleId="aff7">
    <w:name w:val="FollowedHyperlink"/>
    <w:rsid w:val="00AE219C"/>
    <w:rPr>
      <w:color w:val="800080"/>
      <w:u w:val="single"/>
    </w:rPr>
  </w:style>
  <w:style w:type="character" w:customStyle="1" w:styleId="40">
    <w:name w:val="Заголовок 4 Знак"/>
    <w:link w:val="4"/>
    <w:rsid w:val="009A7F5F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921DD3-38D8-4E56-9A9D-C8C8EA5A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2022-02-04T05:47:00Z</cp:lastPrinted>
  <dcterms:created xsi:type="dcterms:W3CDTF">2022-02-04T05:36:00Z</dcterms:created>
  <dcterms:modified xsi:type="dcterms:W3CDTF">2022-02-11T12:51:00Z</dcterms:modified>
</cp:coreProperties>
</file>